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7757E2" w14:textId="77777777" w:rsidR="00000000" w:rsidRDefault="00000000">
      <w:pPr>
        <w:jc w:val="center"/>
      </w:pPr>
      <w:r>
        <w:fldChar w:fldCharType="begin"/>
      </w:r>
      <w:r>
        <w:instrText xml:space="preserve"> SEQ CHAPTER \h \r 1</w:instrText>
      </w:r>
      <w:r>
        <w:fldChar w:fldCharType="end"/>
      </w:r>
      <w:r>
        <w:rPr>
          <w:sz w:val="29"/>
        </w:rPr>
        <w:t>This Is the Day the Lord Has Made</w:t>
      </w:r>
      <w:r>
        <w:br/>
        <w:t>Psalm 118:24</w:t>
      </w:r>
    </w:p>
    <w:p w14:paraId="70732814" w14:textId="77777777" w:rsidR="00000000" w:rsidRDefault="00000000"/>
    <w:p w14:paraId="0CD58333" w14:textId="77777777" w:rsidR="00000000" w:rsidRDefault="00000000">
      <w:r>
        <w:t>Introduction:</w:t>
      </w:r>
    </w:p>
    <w:p w14:paraId="7616FFC9" w14:textId="77777777" w:rsidR="00000000" w:rsidRDefault="00000000">
      <w:pPr>
        <w:pStyle w:val="Level1"/>
        <w:widowControl/>
        <w:numPr>
          <w:ilvl w:val="0"/>
          <w:numId w:val="1"/>
        </w:numPr>
        <w:ind w:left="720" w:hanging="720"/>
      </w:pPr>
      <w:r>
        <w:tab/>
        <w:t>We are often more conscious of time at the beginning of the year.</w:t>
      </w:r>
    </w:p>
    <w:p w14:paraId="6B5FAE10" w14:textId="77777777" w:rsidR="00000000" w:rsidRDefault="00000000">
      <w:pPr>
        <w:pStyle w:val="Level2"/>
        <w:widowControl/>
        <w:numPr>
          <w:ilvl w:val="1"/>
          <w:numId w:val="1"/>
        </w:numPr>
        <w:ind w:left="1440" w:hanging="720"/>
      </w:pPr>
      <w:r>
        <w:tab/>
        <w:t>Time is a valuable and important gift from God.</w:t>
      </w:r>
    </w:p>
    <w:p w14:paraId="50A59951" w14:textId="77777777" w:rsidR="00000000" w:rsidRDefault="00000000">
      <w:pPr>
        <w:pStyle w:val="Level2"/>
        <w:widowControl/>
        <w:numPr>
          <w:ilvl w:val="1"/>
          <w:numId w:val="1"/>
        </w:numPr>
        <w:ind w:left="1440" w:hanging="720"/>
      </w:pPr>
      <w:r>
        <w:tab/>
        <w:t>How you spend your time is more important than how you spend your money. Money mistakes can be corrected, but time is gone forever. – David B. Norris</w:t>
      </w:r>
    </w:p>
    <w:p w14:paraId="7BF79BDA" w14:textId="77777777" w:rsidR="00000000" w:rsidRDefault="00000000">
      <w:pPr>
        <w:pStyle w:val="Level2"/>
        <w:widowControl/>
        <w:numPr>
          <w:ilvl w:val="1"/>
          <w:numId w:val="1"/>
        </w:numPr>
        <w:ind w:left="1440" w:hanging="720"/>
      </w:pPr>
      <w:r>
        <w:tab/>
        <w:t xml:space="preserve">You have heard it said that you can’t waste time, spend time, or save time.  To tell a man not to waste time is like telling a fish in the biggest ocean not to waste water.  </w:t>
      </w:r>
      <w:proofErr w:type="gramStart"/>
      <w:r>
        <w:t>Actually, we</w:t>
      </w:r>
      <w:proofErr w:type="gramEnd"/>
      <w:r>
        <w:t xml:space="preserve"> have no influence on time at all.  It is here and it surrounds us.  What we can waste and do waste is ourselves.  And the tragedy and the real waste lies in what we could do and could become, but do not.  Next time you say, “I’m wasting time,” change that to say, “I’m wasting myself.”</w:t>
      </w:r>
    </w:p>
    <w:p w14:paraId="6522FBD2" w14:textId="77777777" w:rsidR="00000000" w:rsidRDefault="00000000">
      <w:pPr>
        <w:pStyle w:val="Level1"/>
        <w:widowControl/>
        <w:numPr>
          <w:ilvl w:val="0"/>
          <w:numId w:val="1"/>
        </w:numPr>
        <w:ind w:left="720" w:hanging="720"/>
      </w:pPr>
      <w:r>
        <w:tab/>
        <w:t>Sometimes we say God has given us another year.</w:t>
      </w:r>
    </w:p>
    <w:p w14:paraId="0A238A6C" w14:textId="77777777" w:rsidR="00000000" w:rsidRDefault="00000000">
      <w:pPr>
        <w:pStyle w:val="Level2"/>
        <w:widowControl/>
        <w:numPr>
          <w:ilvl w:val="1"/>
          <w:numId w:val="1"/>
        </w:numPr>
        <w:ind w:left="1440" w:hanging="720"/>
      </w:pPr>
      <w:r>
        <w:tab/>
      </w:r>
      <w:proofErr w:type="gramStart"/>
      <w:r>
        <w:t>Actually, He</w:t>
      </w:r>
      <w:proofErr w:type="gramEnd"/>
      <w:r>
        <w:t xml:space="preserve"> has given us another day.</w:t>
      </w:r>
    </w:p>
    <w:p w14:paraId="108210A0" w14:textId="77777777" w:rsidR="00000000" w:rsidRDefault="00000000">
      <w:pPr>
        <w:pStyle w:val="Level2"/>
        <w:widowControl/>
        <w:numPr>
          <w:ilvl w:val="1"/>
          <w:numId w:val="1"/>
        </w:numPr>
        <w:ind w:left="1440" w:hanging="720"/>
      </w:pPr>
      <w:r>
        <w:tab/>
        <w:t>He does that every 24 hours.</w:t>
      </w:r>
    </w:p>
    <w:p w14:paraId="68C49739" w14:textId="77777777" w:rsidR="00000000" w:rsidRDefault="00000000">
      <w:pPr>
        <w:pStyle w:val="Level1"/>
        <w:widowControl/>
        <w:numPr>
          <w:ilvl w:val="0"/>
          <w:numId w:val="1"/>
        </w:numPr>
        <w:ind w:left="720" w:hanging="720"/>
      </w:pPr>
      <w:r>
        <w:tab/>
        <w:t>Right attitude toward time. Psalm 118:24</w:t>
      </w:r>
    </w:p>
    <w:p w14:paraId="58EA6263" w14:textId="77777777" w:rsidR="00000000" w:rsidRDefault="00000000">
      <w:pPr>
        <w:pStyle w:val="Level2"/>
        <w:widowControl/>
        <w:numPr>
          <w:ilvl w:val="1"/>
          <w:numId w:val="1"/>
        </w:numPr>
        <w:ind w:left="1440" w:hanging="720"/>
      </w:pPr>
      <w:r>
        <w:tab/>
        <w:t>Here is a great statement</w:t>
      </w:r>
    </w:p>
    <w:p w14:paraId="32CD5365" w14:textId="77777777" w:rsidR="00000000" w:rsidRDefault="00000000">
      <w:pPr>
        <w:pStyle w:val="Level2"/>
        <w:widowControl/>
        <w:numPr>
          <w:ilvl w:val="1"/>
          <w:numId w:val="1"/>
        </w:numPr>
        <w:ind w:left="1440" w:hanging="720"/>
      </w:pPr>
      <w:r>
        <w:tab/>
        <w:t>Notice the three ideas.</w:t>
      </w:r>
    </w:p>
    <w:p w14:paraId="0A0524F5" w14:textId="77777777" w:rsidR="00000000" w:rsidRDefault="00000000"/>
    <w:p w14:paraId="026787A0" w14:textId="77777777" w:rsidR="00000000" w:rsidRDefault="00000000">
      <w:pPr>
        <w:pStyle w:val="Level1"/>
        <w:widowControl/>
        <w:numPr>
          <w:ilvl w:val="0"/>
          <w:numId w:val="2"/>
        </w:numPr>
        <w:ind w:left="720" w:hanging="720"/>
      </w:pPr>
      <w:r>
        <w:tab/>
        <w:t>GOD’S PROVIDENCE. Psalm 118:24</w:t>
      </w:r>
    </w:p>
    <w:p w14:paraId="58CAB694" w14:textId="77777777" w:rsidR="00000000" w:rsidRDefault="00000000">
      <w:pPr>
        <w:pStyle w:val="Level2"/>
        <w:widowControl/>
        <w:numPr>
          <w:ilvl w:val="1"/>
          <w:numId w:val="2"/>
        </w:numPr>
        <w:ind w:left="1440" w:hanging="720"/>
      </w:pPr>
      <w:r>
        <w:tab/>
        <w:t>God made today.</w:t>
      </w:r>
    </w:p>
    <w:p w14:paraId="73CB211C" w14:textId="77777777" w:rsidR="00000000" w:rsidRDefault="00000000">
      <w:pPr>
        <w:pStyle w:val="Level2"/>
        <w:widowControl/>
        <w:numPr>
          <w:ilvl w:val="1"/>
          <w:numId w:val="2"/>
        </w:numPr>
        <w:ind w:left="1440" w:hanging="720"/>
      </w:pPr>
      <w:r>
        <w:tab/>
        <w:t>God is in control of the world. 2 Peter 3:5-7; Hebrews 1:3</w:t>
      </w:r>
    </w:p>
    <w:p w14:paraId="52C21BBE" w14:textId="77777777" w:rsidR="00000000" w:rsidRDefault="00000000">
      <w:pPr>
        <w:pStyle w:val="Level2"/>
        <w:widowControl/>
        <w:numPr>
          <w:ilvl w:val="1"/>
          <w:numId w:val="2"/>
        </w:numPr>
        <w:ind w:left="1440" w:hanging="720"/>
      </w:pPr>
      <w:r>
        <w:tab/>
        <w:t>God rules in the affairs of men. Romans 8:28; Genesis 50:20</w:t>
      </w:r>
    </w:p>
    <w:p w14:paraId="7BAF2980" w14:textId="77777777" w:rsidR="00000000" w:rsidRDefault="00000000">
      <w:pPr>
        <w:pStyle w:val="Level2"/>
        <w:widowControl/>
        <w:numPr>
          <w:ilvl w:val="1"/>
          <w:numId w:val="2"/>
        </w:numPr>
        <w:ind w:left="1440" w:hanging="720"/>
      </w:pPr>
      <w:r>
        <w:tab/>
        <w:t xml:space="preserve">God made today like it </w:t>
      </w:r>
      <w:proofErr w:type="gramStart"/>
      <w:r>
        <w:t>is;</w:t>
      </w:r>
      <w:proofErr w:type="gramEnd"/>
      <w:r>
        <w:t xml:space="preserve"> therefore I will not criticize Him nor complain about it.</w:t>
      </w:r>
    </w:p>
    <w:p w14:paraId="09D81FC5" w14:textId="77777777" w:rsidR="00000000" w:rsidRDefault="00000000">
      <w:pPr>
        <w:pStyle w:val="Level3"/>
        <w:widowControl/>
        <w:numPr>
          <w:ilvl w:val="2"/>
          <w:numId w:val="2"/>
        </w:numPr>
        <w:ind w:left="2160" w:hanging="720"/>
      </w:pPr>
      <w:r>
        <w:tab/>
        <w:t>E. W. Berry told of a little girl who liked all kinds of weather.  She said, it’s raining, its refreshing, when it’s snowing, it’s exciting, and when it’s sunny, it’s lovely.</w:t>
      </w:r>
    </w:p>
    <w:p w14:paraId="43477D3E" w14:textId="77777777" w:rsidR="00000000" w:rsidRDefault="00000000">
      <w:pPr>
        <w:pStyle w:val="Level3"/>
        <w:widowControl/>
        <w:numPr>
          <w:ilvl w:val="2"/>
          <w:numId w:val="2"/>
        </w:numPr>
        <w:ind w:left="2160" w:hanging="720"/>
      </w:pPr>
      <w:r>
        <w:tab/>
        <w:t>Eight-year-old Jeffrey, saying grace at breakfast, ended with “We thank You for this beautiful day.”  His mother, glancing out the window at an approaching storm, asked, “Why did you say that?  This day is anything but beautiful.”</w:t>
      </w:r>
    </w:p>
    <w:p w14:paraId="289C819A" w14:textId="77777777" w:rsidR="00000000" w:rsidRDefault="00000000">
      <w:pPr>
        <w:ind w:left="2160"/>
      </w:pPr>
      <w:r>
        <w:tab/>
        <w:t>“Mother,” he said, “we should never judge a day by its weather” (</w:t>
      </w:r>
      <w:r>
        <w:rPr>
          <w:i/>
        </w:rPr>
        <w:t>Faith, Hope &amp; Hilarity</w:t>
      </w:r>
      <w:r>
        <w:t xml:space="preserve">, </w:t>
      </w:r>
      <w:proofErr w:type="gramStart"/>
      <w:r>
        <w:t>by  Dick</w:t>
      </w:r>
      <w:proofErr w:type="gramEnd"/>
      <w:r>
        <w:t xml:space="preserve"> Van Dyke, page 105).</w:t>
      </w:r>
    </w:p>
    <w:p w14:paraId="1724AEC4" w14:textId="77777777" w:rsidR="00000000" w:rsidRDefault="00000000"/>
    <w:p w14:paraId="7551430E" w14:textId="77777777" w:rsidR="00000000" w:rsidRDefault="00000000">
      <w:pPr>
        <w:pStyle w:val="Level1"/>
        <w:widowControl/>
        <w:numPr>
          <w:ilvl w:val="0"/>
          <w:numId w:val="2"/>
        </w:numPr>
        <w:ind w:left="720" w:hanging="720"/>
      </w:pPr>
      <w:r>
        <w:tab/>
        <w:t>GOD’S PROVIDED TIME. Psalm 118:24</w:t>
      </w:r>
    </w:p>
    <w:p w14:paraId="49867695" w14:textId="77777777" w:rsidR="00000000" w:rsidRDefault="00000000">
      <w:pPr>
        <w:pStyle w:val="Level2"/>
        <w:widowControl/>
        <w:numPr>
          <w:ilvl w:val="1"/>
          <w:numId w:val="2"/>
        </w:numPr>
        <w:ind w:left="1440" w:hanging="720"/>
      </w:pPr>
      <w:r>
        <w:tab/>
        <w:t>Man is limited by time. James 4:13, 14; Psalm 90:10,12</w:t>
      </w:r>
    </w:p>
    <w:p w14:paraId="46800DC4" w14:textId="77777777" w:rsidR="00000000" w:rsidRDefault="00000000">
      <w:pPr>
        <w:pStyle w:val="Level2"/>
        <w:widowControl/>
        <w:numPr>
          <w:ilvl w:val="1"/>
          <w:numId w:val="2"/>
        </w:numPr>
        <w:ind w:left="1440" w:hanging="720"/>
      </w:pPr>
      <w:r>
        <w:tab/>
        <w:t>God gives us a day at a time.</w:t>
      </w:r>
    </w:p>
    <w:p w14:paraId="399CF7AA" w14:textId="77777777" w:rsidR="00000000" w:rsidRDefault="00000000">
      <w:pPr>
        <w:pStyle w:val="Level2"/>
        <w:widowControl/>
        <w:numPr>
          <w:ilvl w:val="1"/>
          <w:numId w:val="2"/>
        </w:numPr>
        <w:ind w:left="1440" w:hanging="720"/>
      </w:pPr>
      <w:r>
        <w:tab/>
        <w:t>We ought to use today because</w:t>
      </w:r>
    </w:p>
    <w:p w14:paraId="55D5F7F8" w14:textId="77777777" w:rsidR="00000000" w:rsidRDefault="00000000">
      <w:pPr>
        <w:pStyle w:val="Level3"/>
        <w:widowControl/>
        <w:numPr>
          <w:ilvl w:val="2"/>
          <w:numId w:val="2"/>
        </w:numPr>
        <w:ind w:left="2160" w:hanging="720"/>
      </w:pPr>
      <w:r>
        <w:tab/>
        <w:t>It is all we have.</w:t>
      </w:r>
    </w:p>
    <w:p w14:paraId="0C96BC50" w14:textId="77777777" w:rsidR="00000000" w:rsidRDefault="00000000">
      <w:pPr>
        <w:pStyle w:val="Level4"/>
        <w:widowControl/>
        <w:numPr>
          <w:ilvl w:val="3"/>
          <w:numId w:val="2"/>
        </w:numPr>
        <w:ind w:left="2880" w:hanging="720"/>
      </w:pPr>
      <w:r>
        <w:tab/>
        <w:t>What we accomplish must be accomplished while we have life. Philippians 3:13, 14; Ecclesiastes 9:10; Hebrews 9:27</w:t>
      </w:r>
    </w:p>
    <w:p w14:paraId="0DC30D07" w14:textId="77777777" w:rsidR="00000000" w:rsidRDefault="00000000">
      <w:pPr>
        <w:pStyle w:val="Level4"/>
        <w:widowControl/>
        <w:numPr>
          <w:ilvl w:val="3"/>
          <w:numId w:val="2"/>
        </w:numPr>
        <w:ind w:left="2880" w:hanging="720"/>
      </w:pPr>
      <w:r>
        <w:tab/>
        <w:t>There is urgency in doing God’s will. 2 Corinthians 6:2; Hebrews 3:13</w:t>
      </w:r>
    </w:p>
    <w:p w14:paraId="0ED76F5B" w14:textId="77777777" w:rsidR="00000000" w:rsidRDefault="00000000">
      <w:pPr>
        <w:pStyle w:val="Level3"/>
        <w:widowControl/>
        <w:numPr>
          <w:ilvl w:val="2"/>
          <w:numId w:val="2"/>
        </w:numPr>
        <w:ind w:left="2160" w:hanging="720"/>
      </w:pPr>
      <w:r>
        <w:tab/>
        <w:t>It is all we can manage.</w:t>
      </w:r>
    </w:p>
    <w:p w14:paraId="79D7B72B" w14:textId="77777777" w:rsidR="00000000" w:rsidRDefault="00000000">
      <w:pPr>
        <w:pStyle w:val="Level4"/>
        <w:widowControl/>
        <w:numPr>
          <w:ilvl w:val="3"/>
          <w:numId w:val="2"/>
        </w:numPr>
        <w:ind w:left="2880" w:hanging="720"/>
      </w:pPr>
      <w:r>
        <w:lastRenderedPageBreak/>
        <w:tab/>
        <w:t>Daily bread is all we can eat. Mat. 6:11</w:t>
      </w:r>
    </w:p>
    <w:p w14:paraId="639AE6E7" w14:textId="77777777" w:rsidR="00000000" w:rsidRDefault="00000000">
      <w:pPr>
        <w:pStyle w:val="Level4"/>
        <w:widowControl/>
        <w:numPr>
          <w:ilvl w:val="3"/>
          <w:numId w:val="2"/>
        </w:numPr>
        <w:ind w:left="2880" w:hanging="720"/>
      </w:pPr>
      <w:r>
        <w:tab/>
        <w:t>The work of one day is all we can do.</w:t>
      </w:r>
    </w:p>
    <w:p w14:paraId="4899168A" w14:textId="77777777" w:rsidR="00000000" w:rsidRDefault="00000000">
      <w:pPr>
        <w:pStyle w:val="Level4"/>
        <w:widowControl/>
        <w:numPr>
          <w:ilvl w:val="3"/>
          <w:numId w:val="2"/>
        </w:numPr>
        <w:ind w:left="2880" w:hanging="720"/>
      </w:pPr>
      <w:r>
        <w:tab/>
        <w:t xml:space="preserve">The troubles of one day </w:t>
      </w:r>
      <w:proofErr w:type="gramStart"/>
      <w:r>
        <w:t>is</w:t>
      </w:r>
      <w:proofErr w:type="gramEnd"/>
      <w:r>
        <w:t xml:space="preserve"> all we can successfully deal with. Matthew 6:34</w:t>
      </w:r>
    </w:p>
    <w:p w14:paraId="3402982E" w14:textId="77777777" w:rsidR="00000000" w:rsidRDefault="00000000">
      <w:pPr>
        <w:pStyle w:val="Level5"/>
        <w:widowControl/>
        <w:numPr>
          <w:ilvl w:val="4"/>
          <w:numId w:val="2"/>
        </w:numPr>
        <w:ind w:left="3600" w:hanging="720"/>
      </w:pPr>
      <w:r>
        <w:tab/>
        <w:t>Never bear more than one kind of trouble at a time.  Some people bear three kinds – all they have had, all they have now, and all they expect to have. – Edward Everett Hale</w:t>
      </w:r>
    </w:p>
    <w:p w14:paraId="6294F3B3" w14:textId="77777777" w:rsidR="00000000" w:rsidRDefault="00000000">
      <w:pPr>
        <w:pStyle w:val="Level5"/>
        <w:widowControl/>
        <w:numPr>
          <w:ilvl w:val="4"/>
          <w:numId w:val="2"/>
        </w:numPr>
        <w:ind w:left="3600" w:hanging="720"/>
      </w:pPr>
      <w:r>
        <w:tab/>
        <w:t>The Israelites received a day’s supply of manna. Exodus 16:16-36</w:t>
      </w:r>
    </w:p>
    <w:p w14:paraId="075615D0" w14:textId="77777777" w:rsidR="00000000" w:rsidRDefault="00000000">
      <w:pPr>
        <w:pStyle w:val="Level3"/>
        <w:widowControl/>
        <w:numPr>
          <w:ilvl w:val="2"/>
          <w:numId w:val="2"/>
        </w:numPr>
        <w:ind w:left="2160" w:hanging="720"/>
      </w:pPr>
      <w:r>
        <w:tab/>
        <w:t>It is all we need.</w:t>
      </w:r>
    </w:p>
    <w:p w14:paraId="0C8F82BD" w14:textId="77777777" w:rsidR="00000000" w:rsidRDefault="00000000">
      <w:pPr>
        <w:pStyle w:val="Level4"/>
        <w:widowControl/>
        <w:numPr>
          <w:ilvl w:val="3"/>
          <w:numId w:val="2"/>
        </w:numPr>
        <w:ind w:left="2880" w:hanging="720"/>
      </w:pPr>
      <w:r>
        <w:tab/>
        <w:t>To be a Christian. Acts 16:30-34</w:t>
      </w:r>
    </w:p>
    <w:p w14:paraId="78974CA5" w14:textId="77777777" w:rsidR="00000000" w:rsidRDefault="00000000">
      <w:pPr>
        <w:pStyle w:val="Level4"/>
        <w:widowControl/>
        <w:numPr>
          <w:ilvl w:val="3"/>
          <w:numId w:val="2"/>
        </w:numPr>
        <w:ind w:left="2880" w:hanging="720"/>
      </w:pPr>
      <w:r>
        <w:tab/>
        <w:t>To be restored. Acts 8:18-24</w:t>
      </w:r>
    </w:p>
    <w:p w14:paraId="5F645ACA" w14:textId="77777777" w:rsidR="00000000" w:rsidRDefault="00000000">
      <w:pPr>
        <w:pStyle w:val="Level4"/>
        <w:widowControl/>
        <w:numPr>
          <w:ilvl w:val="3"/>
          <w:numId w:val="2"/>
        </w:numPr>
        <w:ind w:left="2880" w:hanging="720"/>
      </w:pPr>
      <w:r>
        <w:tab/>
        <w:t>To live the Christian life.</w:t>
      </w:r>
    </w:p>
    <w:p w14:paraId="27FBD32C" w14:textId="77777777" w:rsidR="00000000" w:rsidRDefault="00000000">
      <w:pPr>
        <w:pStyle w:val="Level5"/>
        <w:widowControl/>
        <w:numPr>
          <w:ilvl w:val="4"/>
          <w:numId w:val="2"/>
        </w:numPr>
        <w:ind w:left="3600" w:hanging="720"/>
      </w:pPr>
      <w:r>
        <w:tab/>
        <w:t>Daily study. Acts 17:11</w:t>
      </w:r>
    </w:p>
    <w:p w14:paraId="02E10605" w14:textId="77777777" w:rsidR="00000000" w:rsidRDefault="00000000">
      <w:pPr>
        <w:pStyle w:val="Level5"/>
        <w:widowControl/>
        <w:numPr>
          <w:ilvl w:val="4"/>
          <w:numId w:val="2"/>
        </w:numPr>
        <w:ind w:left="3600" w:hanging="720"/>
      </w:pPr>
      <w:r>
        <w:tab/>
        <w:t>Daily prayer. 1 Thessalonians 5:17</w:t>
      </w:r>
    </w:p>
    <w:p w14:paraId="0DB0A8CA" w14:textId="77777777" w:rsidR="00000000" w:rsidRDefault="00000000">
      <w:pPr>
        <w:pStyle w:val="Level5"/>
        <w:widowControl/>
        <w:numPr>
          <w:ilvl w:val="4"/>
          <w:numId w:val="2"/>
        </w:numPr>
        <w:ind w:left="3600" w:hanging="720"/>
      </w:pPr>
      <w:r>
        <w:tab/>
        <w:t>Daily teaching. Acts 5:42</w:t>
      </w:r>
    </w:p>
    <w:p w14:paraId="4D47FEFD" w14:textId="77777777" w:rsidR="00000000" w:rsidRDefault="00000000">
      <w:pPr>
        <w:pStyle w:val="Level5"/>
        <w:widowControl/>
        <w:numPr>
          <w:ilvl w:val="4"/>
          <w:numId w:val="2"/>
        </w:numPr>
        <w:ind w:left="3600" w:hanging="720"/>
      </w:pPr>
      <w:r>
        <w:tab/>
        <w:t>Daily following Christ. Luke 9:23</w:t>
      </w:r>
    </w:p>
    <w:p w14:paraId="5E0E03D4" w14:textId="77777777" w:rsidR="00000000" w:rsidRDefault="00000000"/>
    <w:p w14:paraId="5AB5C6A3" w14:textId="77777777" w:rsidR="00000000" w:rsidRDefault="00000000">
      <w:pPr>
        <w:pStyle w:val="Level1"/>
        <w:widowControl/>
        <w:numPr>
          <w:ilvl w:val="0"/>
          <w:numId w:val="2"/>
        </w:numPr>
        <w:ind w:left="720" w:hanging="720"/>
      </w:pPr>
      <w:r>
        <w:tab/>
        <w:t>GOD’S PRAISE. Psalms 118:24</w:t>
      </w:r>
    </w:p>
    <w:p w14:paraId="0A924744" w14:textId="77777777" w:rsidR="00000000" w:rsidRDefault="00000000">
      <w:pPr>
        <w:pStyle w:val="Level2"/>
        <w:widowControl/>
        <w:numPr>
          <w:ilvl w:val="1"/>
          <w:numId w:val="2"/>
        </w:numPr>
        <w:ind w:left="1440" w:hanging="720"/>
      </w:pPr>
      <w:r>
        <w:tab/>
        <w:t>We need to rejoice and be glad today. Philippians 3:1</w:t>
      </w:r>
    </w:p>
    <w:p w14:paraId="28C4AC55" w14:textId="77777777" w:rsidR="00000000" w:rsidRDefault="00000000">
      <w:pPr>
        <w:pStyle w:val="Level3"/>
        <w:widowControl/>
        <w:numPr>
          <w:ilvl w:val="2"/>
          <w:numId w:val="2"/>
        </w:numPr>
        <w:ind w:left="2160" w:hanging="720"/>
      </w:pPr>
      <w:r>
        <w:tab/>
        <w:t xml:space="preserve">Every day we live with hatred, envy, an unforgiving spirit, discontent, we </w:t>
      </w:r>
      <w:proofErr w:type="gramStart"/>
      <w:r>
        <w:t>loose</w:t>
      </w:r>
      <w:proofErr w:type="gramEnd"/>
      <w:r>
        <w:t xml:space="preserve"> that day in living the abundant life. Philippians 4:1-4</w:t>
      </w:r>
    </w:p>
    <w:p w14:paraId="1C140E4D" w14:textId="77777777" w:rsidR="00000000" w:rsidRDefault="00000000">
      <w:pPr>
        <w:pStyle w:val="Level3"/>
        <w:widowControl/>
        <w:numPr>
          <w:ilvl w:val="2"/>
          <w:numId w:val="2"/>
        </w:numPr>
        <w:ind w:left="2160" w:hanging="720"/>
      </w:pPr>
      <w:r>
        <w:tab/>
        <w:t>We can learn to be content a day at a time. Philippians 4:11, 12</w:t>
      </w:r>
    </w:p>
    <w:p w14:paraId="48755625" w14:textId="77777777" w:rsidR="00000000" w:rsidRDefault="00000000">
      <w:pPr>
        <w:pStyle w:val="Level2"/>
        <w:widowControl/>
        <w:numPr>
          <w:ilvl w:val="1"/>
          <w:numId w:val="2"/>
        </w:numPr>
        <w:ind w:left="1440" w:hanging="720"/>
      </w:pPr>
      <w:r>
        <w:tab/>
        <w:t>We need to use wisely God’s provided time today in His Service. Ephesians 5:15, 16; John 9:4</w:t>
      </w:r>
    </w:p>
    <w:p w14:paraId="5876AFCB" w14:textId="77777777" w:rsidR="00000000" w:rsidRDefault="00000000"/>
    <w:p w14:paraId="5C42DD3B" w14:textId="77777777" w:rsidR="00000000" w:rsidRDefault="00000000">
      <w:r>
        <w:t>Conclusion:</w:t>
      </w:r>
    </w:p>
    <w:p w14:paraId="0C2DFC26" w14:textId="77777777" w:rsidR="00000000" w:rsidRDefault="00000000">
      <w:pPr>
        <w:pStyle w:val="Level1"/>
        <w:widowControl/>
        <w:numPr>
          <w:ilvl w:val="0"/>
          <w:numId w:val="3"/>
        </w:numPr>
        <w:ind w:left="720" w:hanging="720"/>
      </w:pPr>
      <w:r>
        <w:tab/>
        <w:t>Each new day brings new blessings and opportunities.</w:t>
      </w:r>
    </w:p>
    <w:p w14:paraId="5B2EFDDE" w14:textId="77777777" w:rsidR="00000000" w:rsidRDefault="00000000">
      <w:pPr>
        <w:pStyle w:val="Level1"/>
        <w:widowControl/>
        <w:numPr>
          <w:ilvl w:val="0"/>
          <w:numId w:val="3"/>
        </w:numPr>
        <w:ind w:left="720" w:hanging="720"/>
      </w:pPr>
      <w:r>
        <w:tab/>
        <w:t>Use today to serve God.</w:t>
      </w:r>
    </w:p>
    <w:p w14:paraId="34CE131A" w14:textId="77777777" w:rsidR="00000000" w:rsidRDefault="00000000">
      <w:pPr>
        <w:pStyle w:val="Level1"/>
        <w:widowControl/>
        <w:numPr>
          <w:ilvl w:val="0"/>
          <w:numId w:val="3"/>
        </w:numPr>
        <w:ind w:left="720" w:hanging="720"/>
      </w:pPr>
      <w:r>
        <w:tab/>
        <w:t>This is the beginning of a new day.  God has given me this day to use as I will.  I can waste it or use it for good.  What I do today is important because I am exchanging a day of my life for it.  When tomorrow comes, this day will be gone forever, leaving in its place something that I have traded for it.  I want it to be gain, not loss; good, not evil; success, not failure – in order that I shall not regret the price that I have paid for it.</w:t>
      </w:r>
    </w:p>
    <w:p w14:paraId="60BFA409" w14:textId="77777777" w:rsidR="008A0C67" w:rsidRDefault="00000000">
      <w:pPr>
        <w:pStyle w:val="Level1"/>
        <w:widowControl/>
        <w:numPr>
          <w:ilvl w:val="0"/>
          <w:numId w:val="3"/>
        </w:numPr>
        <w:ind w:left="720" w:hanging="720"/>
      </w:pPr>
      <w:r>
        <w:tab/>
        <w:t>TODAY – you need to serve God. Psalm 118:24</w:t>
      </w:r>
    </w:p>
    <w:sectPr w:rsidR="008A0C67">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upperLetter"/>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1" w15:restartNumberingAfterBreak="0">
    <w:nsid w:val="00000002"/>
    <w:multiLevelType w:val="multilevel"/>
    <w:tmpl w:val="00000002"/>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start w:val="1"/>
      <w:numFmt w:val="decimal"/>
      <w:suff w:val="nothing"/>
      <w:lvlText w:val="%9)"/>
      <w:lvlJc w:val="left"/>
    </w:lvl>
  </w:abstractNum>
  <w:abstractNum w:abstractNumId="2" w15:restartNumberingAfterBreak="0">
    <w:nsid w:val="00000003"/>
    <w:multiLevelType w:val="multilevel"/>
    <w:tmpl w:val="00000003"/>
    <w:lvl w:ilvl="0">
      <w:start w:val="1"/>
      <w:numFmt w:val="upperLetter"/>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num w:numId="1" w16cid:durableId="1984582383">
    <w:abstractNumId w:val="0"/>
  </w:num>
  <w:num w:numId="2" w16cid:durableId="1860121051">
    <w:abstractNumId w:val="1"/>
  </w:num>
  <w:num w:numId="3" w16cid:durableId="14137714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bordersDoNotSurroundHeader/>
  <w:bordersDoNotSurroundFooter/>
  <w:proofState w:grammar="clean"/>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63C1"/>
    <w:rsid w:val="00002991"/>
    <w:rsid w:val="007163C1"/>
    <w:rsid w:val="008A0C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5B489878"/>
  <w15:chartTrackingRefBased/>
  <w15:docId w15:val="{95C9BA0F-06D8-254C-A825-E874D7602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utline0141">
    <w:name w:val="Outline014_1"/>
    <w:basedOn w:val="Normal"/>
    <w:pPr>
      <w:widowControl w:val="0"/>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Courier New" w:hAnsi="Courier New"/>
      <w:sz w:val="27"/>
    </w:rPr>
  </w:style>
  <w:style w:type="paragraph" w:customStyle="1" w:styleId="Outline0011">
    <w:name w:val="Outline001_1"/>
    <w:basedOn w:val="Normal"/>
    <w:pPr>
      <w:widowControl w:val="0"/>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Courier New" w:hAnsi="Courier New"/>
      <w:sz w:val="26"/>
    </w:rPr>
  </w:style>
  <w:style w:type="paragraph" w:customStyle="1" w:styleId="Outline0021">
    <w:name w:val="Outline002_1"/>
    <w:basedOn w:val="Normal"/>
    <w:pPr>
      <w:widowControl w:val="0"/>
      <w:tabs>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152" w:hanging="576"/>
    </w:pPr>
    <w:rPr>
      <w:rFonts w:ascii="Courier New" w:hAnsi="Courier New"/>
      <w:sz w:val="26"/>
    </w:rPr>
  </w:style>
  <w:style w:type="paragraph" w:customStyle="1" w:styleId="Outline0171">
    <w:name w:val="Outline017_1"/>
    <w:basedOn w:val="Normal"/>
    <w:pPr>
      <w:widowControl w:val="0"/>
      <w:tabs>
        <w:tab w:val="left" w:pos="1152"/>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152" w:hanging="576"/>
    </w:pPr>
    <w:rPr>
      <w:rFonts w:ascii="Courier New" w:hAnsi="Courier New"/>
      <w:sz w:val="26"/>
    </w:rPr>
  </w:style>
  <w:style w:type="paragraph" w:customStyle="1" w:styleId="Outline0031">
    <w:name w:val="Outline003_1"/>
    <w:basedOn w:val="Normal"/>
    <w:pPr>
      <w:widowControl w:val="0"/>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76"/>
    </w:pPr>
    <w:rPr>
      <w:rFonts w:ascii="Courier New" w:hAnsi="Courier New"/>
      <w:sz w:val="26"/>
    </w:rPr>
  </w:style>
  <w:style w:type="paragraph" w:customStyle="1" w:styleId="Outline0041">
    <w:name w:val="Outline004_1"/>
    <w:basedOn w:val="Normal"/>
    <w:pPr>
      <w:widowControl w:val="0"/>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76"/>
    </w:pPr>
    <w:rPr>
      <w:rFonts w:ascii="Courier New" w:hAnsi="Courier New"/>
      <w:sz w:val="26"/>
    </w:rPr>
  </w:style>
  <w:style w:type="paragraph" w:customStyle="1" w:styleId="Outline0051">
    <w:name w:val="Outline005_1"/>
    <w:basedOn w:val="Normal"/>
    <w:pPr>
      <w:widowControl w:val="0"/>
      <w:tabs>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152" w:hanging="576"/>
    </w:pPr>
    <w:rPr>
      <w:rFonts w:ascii="Courier New" w:hAnsi="Courier New"/>
      <w:sz w:val="26"/>
    </w:rPr>
  </w:style>
  <w:style w:type="paragraph" w:customStyle="1" w:styleId="Outline0061">
    <w:name w:val="Outline006_1"/>
    <w:basedOn w:val="Normal"/>
    <w:pPr>
      <w:widowControl w:val="0"/>
      <w:tabs>
        <w:tab w:val="left" w:pos="648"/>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ind w:left="1728" w:hanging="648"/>
    </w:pPr>
    <w:rPr>
      <w:rFonts w:ascii="Courier New" w:hAnsi="Courier New"/>
      <w:sz w:val="26"/>
    </w:rPr>
  </w:style>
  <w:style w:type="paragraph" w:customStyle="1" w:styleId="Outline0221">
    <w:name w:val="Outline022_1"/>
    <w:basedOn w:val="Normal"/>
    <w:pPr>
      <w:widowControl w:val="0"/>
      <w:tabs>
        <w:tab w:val="left" w:pos="1368"/>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ind w:left="1728" w:hanging="648"/>
    </w:pPr>
    <w:rPr>
      <w:rFonts w:ascii="Courier New" w:hAnsi="Courier New"/>
      <w:sz w:val="26"/>
    </w:rPr>
  </w:style>
  <w:style w:type="paragraph" w:customStyle="1" w:styleId="Outline0071">
    <w:name w:val="Outline007_1"/>
    <w:basedOn w:val="Normal"/>
    <w:pPr>
      <w:widowControl w:val="0"/>
      <w:tabs>
        <w:tab w:val="left" w:pos="648"/>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92"/>
    </w:pPr>
    <w:rPr>
      <w:rFonts w:ascii="Courier New" w:hAnsi="Courier New"/>
      <w:sz w:val="27"/>
    </w:rPr>
  </w:style>
  <w:style w:type="paragraph" w:customStyle="1" w:styleId="Outline0081">
    <w:name w:val="Outline008_1"/>
    <w:basedOn w:val="Normal"/>
    <w:pPr>
      <w:widowControl w:val="0"/>
      <w:tabs>
        <w:tab w:val="left" w:pos="648"/>
        <w:tab w:val="left" w:pos="2592"/>
        <w:tab w:val="left" w:pos="2880"/>
        <w:tab w:val="left" w:pos="3600"/>
        <w:tab w:val="left" w:pos="4320"/>
        <w:tab w:val="left" w:pos="5040"/>
        <w:tab w:val="left" w:pos="5760"/>
        <w:tab w:val="left" w:pos="6480"/>
        <w:tab w:val="left" w:pos="7200"/>
        <w:tab w:val="left" w:pos="7920"/>
        <w:tab w:val="left" w:pos="8640"/>
        <w:tab w:val="left" w:pos="9360"/>
      </w:tabs>
      <w:ind w:left="2592" w:hanging="648"/>
    </w:pPr>
    <w:rPr>
      <w:rFonts w:ascii="Courier New" w:hAnsi="Courier New"/>
      <w:sz w:val="27"/>
    </w:rPr>
  </w:style>
  <w:style w:type="paragraph" w:customStyle="1" w:styleId="Outline0091">
    <w:name w:val="Outline009_1"/>
    <w:basedOn w:val="Normal"/>
    <w:pPr>
      <w:widowControl w:val="0"/>
      <w:tabs>
        <w:tab w:val="left" w:pos="648"/>
        <w:tab w:val="left" w:pos="1944"/>
        <w:tab w:val="left" w:pos="2160"/>
        <w:tab w:val="left" w:pos="2880"/>
        <w:tab w:val="left" w:pos="3600"/>
        <w:tab w:val="left" w:pos="4320"/>
        <w:tab w:val="left" w:pos="5040"/>
        <w:tab w:val="left" w:pos="5760"/>
        <w:tab w:val="left" w:pos="6480"/>
        <w:tab w:val="left" w:pos="7200"/>
        <w:tab w:val="left" w:pos="7920"/>
        <w:tab w:val="left" w:pos="8640"/>
        <w:tab w:val="left" w:pos="9360"/>
      </w:tabs>
      <w:ind w:left="1944"/>
    </w:pPr>
    <w:rPr>
      <w:rFonts w:ascii="Courier New" w:hAnsi="Courier New"/>
      <w:sz w:val="27"/>
    </w:rPr>
  </w:style>
  <w:style w:type="paragraph" w:customStyle="1" w:styleId="Outline0101">
    <w:name w:val="Outline010_1"/>
    <w:basedOn w:val="Normal"/>
    <w:pPr>
      <w:widowControl w:val="0"/>
      <w:tabs>
        <w:tab w:val="left" w:pos="1512"/>
        <w:tab w:val="left" w:pos="3168"/>
        <w:tab w:val="left" w:pos="3600"/>
        <w:tab w:val="left" w:pos="4320"/>
        <w:tab w:val="left" w:pos="5040"/>
        <w:tab w:val="left" w:pos="5760"/>
        <w:tab w:val="left" w:pos="6480"/>
        <w:tab w:val="left" w:pos="7200"/>
        <w:tab w:val="left" w:pos="7920"/>
        <w:tab w:val="left" w:pos="8640"/>
        <w:tab w:val="left" w:pos="9360"/>
      </w:tabs>
      <w:ind w:left="3168" w:hanging="648"/>
    </w:pPr>
    <w:rPr>
      <w:rFonts w:ascii="Courier New" w:hAnsi="Courier New"/>
      <w:sz w:val="27"/>
    </w:rPr>
  </w:style>
  <w:style w:type="paragraph" w:customStyle="1" w:styleId="Outline0271">
    <w:name w:val="Outline027_1"/>
    <w:basedOn w:val="Normal"/>
    <w:pPr>
      <w:widowControl w:val="0"/>
      <w:tabs>
        <w:tab w:val="left" w:pos="648"/>
        <w:tab w:val="left" w:pos="3168"/>
        <w:tab w:val="left" w:pos="3600"/>
        <w:tab w:val="left" w:pos="4320"/>
        <w:tab w:val="left" w:pos="5040"/>
        <w:tab w:val="left" w:pos="5760"/>
        <w:tab w:val="left" w:pos="6480"/>
        <w:tab w:val="left" w:pos="7200"/>
        <w:tab w:val="left" w:pos="7920"/>
        <w:tab w:val="left" w:pos="8640"/>
        <w:tab w:val="left" w:pos="9360"/>
      </w:tabs>
      <w:ind w:left="3168" w:hanging="648"/>
    </w:pPr>
    <w:rPr>
      <w:rFonts w:ascii="Courier New" w:hAnsi="Courier New"/>
      <w:sz w:val="27"/>
    </w:rPr>
  </w:style>
  <w:style w:type="paragraph" w:customStyle="1" w:styleId="Outline0111">
    <w:name w:val="Outline011_1"/>
    <w:basedOn w:val="Normal"/>
    <w:pPr>
      <w:widowControl w:val="0"/>
      <w:tabs>
        <w:tab w:val="left" w:pos="648"/>
        <w:tab w:val="left" w:pos="1944"/>
        <w:tab w:val="left" w:pos="2160"/>
        <w:tab w:val="left" w:pos="2880"/>
        <w:tab w:val="left" w:pos="3600"/>
        <w:tab w:val="left" w:pos="4320"/>
        <w:tab w:val="left" w:pos="5040"/>
        <w:tab w:val="left" w:pos="5760"/>
        <w:tab w:val="left" w:pos="6480"/>
        <w:tab w:val="left" w:pos="7200"/>
        <w:tab w:val="left" w:pos="7920"/>
        <w:tab w:val="left" w:pos="8640"/>
        <w:tab w:val="left" w:pos="9360"/>
      </w:tabs>
      <w:ind w:left="1944"/>
    </w:pPr>
    <w:rPr>
      <w:rFonts w:ascii="Courier New" w:hAnsi="Courier New"/>
      <w:sz w:val="27"/>
    </w:rPr>
  </w:style>
  <w:style w:type="paragraph" w:customStyle="1" w:styleId="Outline0121">
    <w:name w:val="Outline012_1"/>
    <w:basedOn w:val="Normal"/>
    <w:pPr>
      <w:widowControl w:val="0"/>
      <w:tabs>
        <w:tab w:val="left" w:pos="648"/>
        <w:tab w:val="left" w:pos="2520"/>
        <w:tab w:val="left" w:pos="2880"/>
        <w:tab w:val="left" w:pos="3600"/>
        <w:tab w:val="left" w:pos="4320"/>
        <w:tab w:val="left" w:pos="5040"/>
        <w:tab w:val="left" w:pos="5760"/>
        <w:tab w:val="left" w:pos="6480"/>
        <w:tab w:val="left" w:pos="7200"/>
        <w:tab w:val="left" w:pos="7920"/>
        <w:tab w:val="left" w:pos="8640"/>
        <w:tab w:val="left" w:pos="9360"/>
      </w:tabs>
      <w:ind w:left="2520"/>
    </w:pPr>
    <w:rPr>
      <w:rFonts w:ascii="Courier New" w:hAnsi="Courier New"/>
      <w:sz w:val="27"/>
    </w:rPr>
  </w:style>
  <w:style w:type="paragraph" w:customStyle="1" w:styleId="Outline0131">
    <w:name w:val="Outline013_1"/>
    <w:basedOn w:val="Normal"/>
    <w:pPr>
      <w:widowControl w:val="0"/>
      <w:tabs>
        <w:tab w:val="left" w:pos="648"/>
        <w:tab w:val="left" w:pos="2016"/>
        <w:tab w:val="left" w:pos="2160"/>
        <w:tab w:val="left" w:pos="2880"/>
        <w:tab w:val="left" w:pos="3600"/>
        <w:tab w:val="left" w:pos="4320"/>
        <w:tab w:val="left" w:pos="5040"/>
        <w:tab w:val="left" w:pos="5760"/>
        <w:tab w:val="left" w:pos="6480"/>
        <w:tab w:val="left" w:pos="7200"/>
        <w:tab w:val="left" w:pos="7920"/>
        <w:tab w:val="left" w:pos="8640"/>
        <w:tab w:val="left" w:pos="9360"/>
      </w:tabs>
      <w:ind w:left="2016" w:hanging="648"/>
    </w:pPr>
    <w:rPr>
      <w:rFonts w:ascii="Courier New" w:hAnsi="Courier New"/>
      <w:sz w:val="27"/>
    </w:rPr>
  </w:style>
  <w:style w:type="paragraph" w:customStyle="1" w:styleId="Level1">
    <w:name w:val="Level 1"/>
    <w:basedOn w:val="Normal"/>
    <w:pPr>
      <w:widowControl w:val="0"/>
    </w:pPr>
  </w:style>
  <w:style w:type="paragraph" w:customStyle="1" w:styleId="Level2">
    <w:name w:val="Level 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paragraph" w:customStyle="1" w:styleId="Level9">
    <w:name w:val="Level 9"/>
    <w:basedOn w:val="Normal"/>
    <w:pPr>
      <w:widowControl w:val="0"/>
    </w:pPr>
    <w:rPr>
      <w:b/>
    </w:rPr>
  </w:style>
  <w:style w:type="paragraph" w:customStyle="1" w:styleId="a">
    <w:name w:val="a"/>
    <w:basedOn w:val="Normal"/>
    <w:pPr>
      <w:widowControl w:val="0"/>
    </w:pPr>
  </w:style>
  <w:style w:type="paragraph" w:customStyle="1" w:styleId="26">
    <w:name w:val="_26"/>
    <w:basedOn w:val="Normal"/>
    <w:pPr>
      <w:widowControl w:val="0"/>
    </w:pPr>
  </w:style>
  <w:style w:type="paragraph" w:customStyle="1" w:styleId="25">
    <w:name w:val="_25"/>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pPr>
  </w:style>
  <w:style w:type="paragraph" w:customStyle="1" w:styleId="24">
    <w:name w:val="_24"/>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s>
      <w:ind w:left="2160"/>
    </w:pPr>
  </w:style>
  <w:style w:type="paragraph" w:customStyle="1" w:styleId="23">
    <w:name w:val="_23"/>
    <w:basedOn w:val="Normal"/>
    <w:pPr>
      <w:widowControl w:val="0"/>
      <w:tabs>
        <w:tab w:val="left" w:pos="2880"/>
        <w:tab w:val="left" w:pos="3600"/>
        <w:tab w:val="left" w:pos="4320"/>
        <w:tab w:val="left" w:pos="5040"/>
        <w:tab w:val="left" w:pos="5760"/>
        <w:tab w:val="left" w:pos="6480"/>
        <w:tab w:val="left" w:pos="7200"/>
        <w:tab w:val="left" w:pos="7920"/>
        <w:tab w:val="left" w:pos="8640"/>
        <w:tab w:val="left" w:pos="9360"/>
      </w:tabs>
      <w:ind w:left="2880"/>
    </w:pPr>
  </w:style>
  <w:style w:type="paragraph" w:customStyle="1" w:styleId="22">
    <w:name w:val="_22"/>
    <w:basedOn w:val="Normal"/>
    <w:pPr>
      <w:widowControl w:val="0"/>
      <w:tabs>
        <w:tab w:val="left" w:pos="3600"/>
        <w:tab w:val="left" w:pos="4320"/>
        <w:tab w:val="left" w:pos="5040"/>
        <w:tab w:val="left" w:pos="5760"/>
        <w:tab w:val="left" w:pos="6480"/>
        <w:tab w:val="left" w:pos="7200"/>
        <w:tab w:val="left" w:pos="7920"/>
        <w:tab w:val="left" w:pos="8640"/>
        <w:tab w:val="left" w:pos="9360"/>
      </w:tabs>
      <w:ind w:left="3600"/>
    </w:pPr>
  </w:style>
  <w:style w:type="paragraph" w:customStyle="1" w:styleId="21">
    <w:name w:val="_21"/>
    <w:basedOn w:val="Normal"/>
    <w:pPr>
      <w:widowControl w:val="0"/>
      <w:tabs>
        <w:tab w:val="left" w:pos="4320"/>
        <w:tab w:val="left" w:pos="5040"/>
        <w:tab w:val="left" w:pos="5760"/>
        <w:tab w:val="left" w:pos="6480"/>
        <w:tab w:val="left" w:pos="7200"/>
        <w:tab w:val="left" w:pos="7920"/>
        <w:tab w:val="left" w:pos="8640"/>
        <w:tab w:val="left" w:pos="9360"/>
      </w:tabs>
      <w:ind w:left="4320"/>
    </w:pPr>
  </w:style>
  <w:style w:type="paragraph" w:customStyle="1" w:styleId="20">
    <w:name w:val="_20"/>
    <w:basedOn w:val="Normal"/>
    <w:pPr>
      <w:widowControl w:val="0"/>
      <w:tabs>
        <w:tab w:val="left" w:pos="5040"/>
        <w:tab w:val="left" w:pos="5760"/>
        <w:tab w:val="left" w:pos="6480"/>
        <w:tab w:val="left" w:pos="7200"/>
        <w:tab w:val="left" w:pos="7920"/>
        <w:tab w:val="left" w:pos="8640"/>
        <w:tab w:val="left" w:pos="9360"/>
      </w:tabs>
      <w:ind w:left="5040"/>
    </w:pPr>
  </w:style>
  <w:style w:type="paragraph" w:customStyle="1" w:styleId="19">
    <w:name w:val="_19"/>
    <w:basedOn w:val="Normal"/>
    <w:pPr>
      <w:widowControl w:val="0"/>
      <w:tabs>
        <w:tab w:val="left" w:pos="5760"/>
        <w:tab w:val="left" w:pos="6480"/>
        <w:tab w:val="left" w:pos="7200"/>
        <w:tab w:val="left" w:pos="7920"/>
        <w:tab w:val="left" w:pos="8640"/>
        <w:tab w:val="left" w:pos="9360"/>
      </w:tabs>
      <w:ind w:left="5760"/>
    </w:pPr>
  </w:style>
  <w:style w:type="paragraph" w:customStyle="1" w:styleId="18">
    <w:name w:val="_18"/>
    <w:basedOn w:val="Normal"/>
    <w:pPr>
      <w:widowControl w:val="0"/>
      <w:tabs>
        <w:tab w:val="left" w:pos="6480"/>
        <w:tab w:val="left" w:pos="7200"/>
        <w:tab w:val="left" w:pos="7920"/>
        <w:tab w:val="left" w:pos="8640"/>
        <w:tab w:val="left" w:pos="9360"/>
      </w:tabs>
      <w:ind w:left="6480"/>
    </w:pPr>
  </w:style>
  <w:style w:type="paragraph" w:customStyle="1" w:styleId="17">
    <w:name w:val="_1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style>
  <w:style w:type="paragraph" w:customStyle="1" w:styleId="16">
    <w:name w:val="_1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pPr>
  </w:style>
  <w:style w:type="paragraph" w:customStyle="1" w:styleId="15">
    <w:name w:val="_15"/>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s>
      <w:ind w:left="2160"/>
    </w:pPr>
  </w:style>
  <w:style w:type="paragraph" w:customStyle="1" w:styleId="14">
    <w:name w:val="_14"/>
    <w:basedOn w:val="Normal"/>
    <w:pPr>
      <w:widowControl w:val="0"/>
      <w:tabs>
        <w:tab w:val="left" w:pos="2880"/>
        <w:tab w:val="left" w:pos="3600"/>
        <w:tab w:val="left" w:pos="4320"/>
        <w:tab w:val="left" w:pos="5040"/>
        <w:tab w:val="left" w:pos="5760"/>
        <w:tab w:val="left" w:pos="6480"/>
        <w:tab w:val="left" w:pos="7200"/>
        <w:tab w:val="left" w:pos="7920"/>
        <w:tab w:val="left" w:pos="8640"/>
        <w:tab w:val="left" w:pos="9360"/>
      </w:tabs>
      <w:ind w:left="2880"/>
    </w:pPr>
  </w:style>
  <w:style w:type="paragraph" w:customStyle="1" w:styleId="13">
    <w:name w:val="_13"/>
    <w:basedOn w:val="Normal"/>
    <w:pPr>
      <w:widowControl w:val="0"/>
      <w:tabs>
        <w:tab w:val="left" w:pos="3600"/>
        <w:tab w:val="left" w:pos="4320"/>
        <w:tab w:val="left" w:pos="5040"/>
        <w:tab w:val="left" w:pos="5760"/>
        <w:tab w:val="left" w:pos="6480"/>
        <w:tab w:val="left" w:pos="7200"/>
        <w:tab w:val="left" w:pos="7920"/>
        <w:tab w:val="left" w:pos="8640"/>
        <w:tab w:val="left" w:pos="9360"/>
      </w:tabs>
      <w:ind w:left="3600"/>
    </w:pPr>
  </w:style>
  <w:style w:type="paragraph" w:customStyle="1" w:styleId="12">
    <w:name w:val="_12"/>
    <w:basedOn w:val="Normal"/>
    <w:pPr>
      <w:widowControl w:val="0"/>
      <w:tabs>
        <w:tab w:val="left" w:pos="4320"/>
        <w:tab w:val="left" w:pos="5040"/>
        <w:tab w:val="left" w:pos="5760"/>
        <w:tab w:val="left" w:pos="6480"/>
        <w:tab w:val="left" w:pos="7200"/>
        <w:tab w:val="left" w:pos="7920"/>
        <w:tab w:val="left" w:pos="8640"/>
        <w:tab w:val="left" w:pos="9360"/>
      </w:tabs>
      <w:ind w:left="4320"/>
    </w:pPr>
  </w:style>
  <w:style w:type="paragraph" w:customStyle="1" w:styleId="11">
    <w:name w:val="_11"/>
    <w:basedOn w:val="Normal"/>
    <w:pPr>
      <w:widowControl w:val="0"/>
      <w:tabs>
        <w:tab w:val="left" w:pos="5040"/>
        <w:tab w:val="left" w:pos="5760"/>
        <w:tab w:val="left" w:pos="6480"/>
        <w:tab w:val="left" w:pos="7200"/>
        <w:tab w:val="left" w:pos="7920"/>
        <w:tab w:val="left" w:pos="8640"/>
        <w:tab w:val="left" w:pos="9360"/>
      </w:tabs>
      <w:ind w:left="5040"/>
    </w:pPr>
  </w:style>
  <w:style w:type="paragraph" w:customStyle="1" w:styleId="10">
    <w:name w:val="_10"/>
    <w:basedOn w:val="Normal"/>
    <w:pPr>
      <w:widowControl w:val="0"/>
      <w:tabs>
        <w:tab w:val="left" w:pos="5760"/>
        <w:tab w:val="left" w:pos="6480"/>
        <w:tab w:val="left" w:pos="7200"/>
        <w:tab w:val="left" w:pos="7920"/>
        <w:tab w:val="left" w:pos="8640"/>
        <w:tab w:val="left" w:pos="9360"/>
      </w:tabs>
      <w:ind w:left="5760"/>
    </w:pPr>
  </w:style>
  <w:style w:type="paragraph" w:customStyle="1" w:styleId="9">
    <w:name w:val="_9"/>
    <w:basedOn w:val="Normal"/>
    <w:pPr>
      <w:widowControl w:val="0"/>
      <w:tabs>
        <w:tab w:val="left" w:pos="6480"/>
        <w:tab w:val="left" w:pos="7200"/>
        <w:tab w:val="left" w:pos="7920"/>
        <w:tab w:val="left" w:pos="8640"/>
        <w:tab w:val="left" w:pos="9360"/>
      </w:tabs>
      <w:ind w:left="6480"/>
    </w:pPr>
  </w:style>
  <w:style w:type="paragraph" w:customStyle="1" w:styleId="8">
    <w:name w:val="_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style>
  <w:style w:type="paragraph" w:customStyle="1" w:styleId="7">
    <w:name w:val="_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pPr>
  </w:style>
  <w:style w:type="paragraph" w:customStyle="1" w:styleId="6">
    <w:name w:val="_6"/>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s>
      <w:ind w:left="2160"/>
    </w:pPr>
  </w:style>
  <w:style w:type="paragraph" w:customStyle="1" w:styleId="5">
    <w:name w:val="_5"/>
    <w:basedOn w:val="Normal"/>
    <w:pPr>
      <w:widowControl w:val="0"/>
      <w:tabs>
        <w:tab w:val="left" w:pos="2880"/>
        <w:tab w:val="left" w:pos="3600"/>
        <w:tab w:val="left" w:pos="4320"/>
        <w:tab w:val="left" w:pos="5040"/>
        <w:tab w:val="left" w:pos="5760"/>
        <w:tab w:val="left" w:pos="6480"/>
        <w:tab w:val="left" w:pos="7200"/>
        <w:tab w:val="left" w:pos="7920"/>
        <w:tab w:val="left" w:pos="8640"/>
        <w:tab w:val="left" w:pos="9360"/>
      </w:tabs>
      <w:ind w:left="2880"/>
    </w:pPr>
  </w:style>
  <w:style w:type="paragraph" w:customStyle="1" w:styleId="4">
    <w:name w:val="_4"/>
    <w:basedOn w:val="Normal"/>
    <w:pPr>
      <w:widowControl w:val="0"/>
      <w:tabs>
        <w:tab w:val="left" w:pos="3600"/>
        <w:tab w:val="left" w:pos="4320"/>
        <w:tab w:val="left" w:pos="5040"/>
        <w:tab w:val="left" w:pos="5760"/>
        <w:tab w:val="left" w:pos="6480"/>
        <w:tab w:val="left" w:pos="7200"/>
        <w:tab w:val="left" w:pos="7920"/>
        <w:tab w:val="left" w:pos="8640"/>
        <w:tab w:val="left" w:pos="9360"/>
      </w:tabs>
      <w:ind w:left="3600"/>
    </w:pPr>
  </w:style>
  <w:style w:type="paragraph" w:customStyle="1" w:styleId="3">
    <w:name w:val="_3"/>
    <w:basedOn w:val="Normal"/>
    <w:pPr>
      <w:widowControl w:val="0"/>
      <w:tabs>
        <w:tab w:val="left" w:pos="4320"/>
        <w:tab w:val="left" w:pos="5040"/>
        <w:tab w:val="left" w:pos="5760"/>
        <w:tab w:val="left" w:pos="6480"/>
        <w:tab w:val="left" w:pos="7200"/>
        <w:tab w:val="left" w:pos="7920"/>
        <w:tab w:val="left" w:pos="8640"/>
        <w:tab w:val="left" w:pos="9360"/>
      </w:tabs>
      <w:ind w:left="4320"/>
    </w:pPr>
  </w:style>
  <w:style w:type="paragraph" w:customStyle="1" w:styleId="2">
    <w:name w:val="_2"/>
    <w:basedOn w:val="Normal"/>
    <w:pPr>
      <w:widowControl w:val="0"/>
      <w:tabs>
        <w:tab w:val="left" w:pos="5040"/>
        <w:tab w:val="left" w:pos="5760"/>
        <w:tab w:val="left" w:pos="6480"/>
        <w:tab w:val="left" w:pos="7200"/>
        <w:tab w:val="left" w:pos="7920"/>
        <w:tab w:val="left" w:pos="8640"/>
        <w:tab w:val="left" w:pos="9360"/>
      </w:tabs>
      <w:ind w:left="5040"/>
    </w:pPr>
  </w:style>
  <w:style w:type="paragraph" w:customStyle="1" w:styleId="1">
    <w:name w:val="_1"/>
    <w:basedOn w:val="Normal"/>
    <w:pPr>
      <w:widowControl w:val="0"/>
      <w:tabs>
        <w:tab w:val="left" w:pos="5760"/>
        <w:tab w:val="left" w:pos="6480"/>
        <w:tab w:val="left" w:pos="7200"/>
        <w:tab w:val="left" w:pos="7920"/>
        <w:tab w:val="left" w:pos="8640"/>
        <w:tab w:val="left" w:pos="9360"/>
      </w:tabs>
      <w:ind w:left="5760"/>
    </w:pPr>
  </w:style>
  <w:style w:type="paragraph" w:customStyle="1" w:styleId="a0">
    <w:name w:val="_"/>
    <w:basedOn w:val="Normal"/>
    <w:pPr>
      <w:widowControl w:val="0"/>
      <w:tabs>
        <w:tab w:val="left" w:pos="6480"/>
        <w:tab w:val="left" w:pos="7200"/>
        <w:tab w:val="left" w:pos="7920"/>
        <w:tab w:val="left" w:pos="8640"/>
        <w:tab w:val="left" w:pos="9360"/>
      </w:tabs>
      <w:ind w:left="6480"/>
    </w:pPr>
  </w:style>
  <w:style w:type="character" w:customStyle="1" w:styleId="DefaultPara">
    <w:name w:val="Default Para"/>
    <w:basedOn w:val="DefaultParagraphFont"/>
  </w:style>
  <w:style w:type="paragraph" w:customStyle="1" w:styleId="Style1">
    <w:name w:val="Style 1"/>
    <w:basedOn w:val="Normal"/>
    <w:pPr>
      <w:widowControl w:val="0"/>
    </w:pPr>
  </w:style>
  <w:style w:type="paragraph" w:customStyle="1" w:styleId="Style2">
    <w:name w:val="Style 2"/>
    <w:basedOn w:val="Normal"/>
    <w:pPr>
      <w:widowControl w:val="0"/>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76"/>
    </w:pPr>
    <w:rPr>
      <w:rFonts w:ascii="Courier New" w:hAnsi="Courier New"/>
      <w:b/>
      <w:sz w:val="26"/>
    </w:rPr>
  </w:style>
  <w:style w:type="paragraph" w:customStyle="1" w:styleId="Style4">
    <w:name w:val="Style 4"/>
    <w:basedOn w:val="Normal"/>
    <w:pPr>
      <w:widowControl w:val="0"/>
      <w:spacing w:line="216" w:lineRule="exact"/>
    </w:pPr>
    <w:rPr>
      <w:rFonts w:ascii="Courier New" w:hAnsi="Courier New"/>
      <w:sz w:val="27"/>
    </w:rPr>
  </w:style>
  <w:style w:type="character" w:customStyle="1" w:styleId="Character1">
    <w:name w:val=" Character 1"/>
    <w:basedOn w:val="DefaultParagraphFont"/>
    <w:rPr>
      <w:rFonts w:ascii="Courier New" w:hAnsi="Courier New"/>
      <w:b/>
      <w:sz w:val="26"/>
    </w:rPr>
  </w:style>
  <w:style w:type="character" w:customStyle="1" w:styleId="CharacterS">
    <w:name w:val=" Character S"/>
    <w:basedOn w:val="DefaultParagraphFont"/>
    <w:rPr>
      <w:rFonts w:ascii="Courier New" w:hAnsi="Courier New"/>
      <w:sz w:val="27"/>
    </w:rPr>
  </w:style>
  <w:style w:type="paragraph" w:customStyle="1" w:styleId="i">
    <w:name w:val="i"/>
    <w:basedOn w:val="Normal"/>
    <w:pPr>
      <w:widowControl w:val="0"/>
    </w:pPr>
  </w:style>
  <w:style w:type="paragraph" w:customStyle="1" w:styleId="Intro">
    <w:name w:val="Intro"/>
    <w:basedOn w:val="Normal"/>
    <w:pPr>
      <w:widowControl w:val="0"/>
    </w:pPr>
  </w:style>
  <w:style w:type="paragraph" w:customStyle="1" w:styleId="Introduction">
    <w:name w:val="Introduction"/>
    <w:basedOn w:val="Normal"/>
    <w:pPr>
      <w:widowControl w:val="0"/>
    </w:pPr>
  </w:style>
  <w:style w:type="paragraph" w:customStyle="1" w:styleId="PN">
    <w:name w:val="PN"/>
    <w:basedOn w:val="Normal"/>
    <w:pPr>
      <w:widowControl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568</Words>
  <Characters>3242</Characters>
  <Application>Microsoft Office Word</Application>
  <DocSecurity>0</DocSecurity>
  <Lines>27</Lines>
  <Paragraphs>7</Paragraphs>
  <ScaleCrop>false</ScaleCrop>
  <Company/>
  <LinksUpToDate>false</LinksUpToDate>
  <CharactersWithSpaces>3803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Jerrie Barber</dc:creator>
  <cp:keywords/>
  <cp:lastModifiedBy>Jerrie Barber</cp:lastModifiedBy>
  <cp:revision>2</cp:revision>
  <cp:lastPrinted>2022-10-09T19:13:00Z</cp:lastPrinted>
  <dcterms:created xsi:type="dcterms:W3CDTF">2022-10-09T14:13:00Z</dcterms:created>
  <dcterms:modified xsi:type="dcterms:W3CDTF">2022-10-09T14:13:00Z</dcterms:modified>
</cp:coreProperties>
</file>