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4F0A" w14:textId="77777777" w:rsidR="00B46AEF" w:rsidRPr="00B46AEF" w:rsidRDefault="00B46AEF" w:rsidP="00B46A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6AEF">
        <w:rPr>
          <w:rFonts w:ascii="Times New Roman" w:hAnsi="Times New Roman"/>
          <w:sz w:val="28"/>
          <w:szCs w:val="28"/>
        </w:rPr>
        <w:t>Soil Testing: Good Ground</w:t>
      </w:r>
    </w:p>
    <w:p w14:paraId="669929D7" w14:textId="77777777" w:rsidR="00B46AEF" w:rsidRPr="00B46AEF" w:rsidRDefault="00B46AEF" w:rsidP="00B46A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46AEF">
        <w:rPr>
          <w:rFonts w:ascii="Times New Roman" w:hAnsi="Times New Roman"/>
          <w:sz w:val="28"/>
          <w:szCs w:val="28"/>
        </w:rPr>
        <w:t>“I’ll Serve the Lord. I’m Eager to Hear, Accept, Understand, and Believe the</w:t>
      </w:r>
    </w:p>
    <w:p w14:paraId="1CE71CF0" w14:textId="77777777" w:rsidR="00B46AEF" w:rsidRPr="00B46AEF" w:rsidRDefault="00B46AEF" w:rsidP="00B46A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46AEF">
        <w:rPr>
          <w:rFonts w:ascii="Times New Roman" w:hAnsi="Times New Roman"/>
          <w:sz w:val="28"/>
          <w:szCs w:val="28"/>
        </w:rPr>
        <w:t>Word. I Want to Improve my Effectiveness. I Volunteer.”</w:t>
      </w:r>
    </w:p>
    <w:p w14:paraId="694DD204" w14:textId="77777777" w:rsidR="00B46AEF" w:rsidRPr="005E4C72" w:rsidRDefault="00B46AEF" w:rsidP="00B46A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E4C72">
        <w:rPr>
          <w:rFonts w:ascii="Times New Roman" w:hAnsi="Times New Roman"/>
        </w:rPr>
        <w:t>Matthew 13:1-23; Mark 4:1-27; Luke 8:4-18</w:t>
      </w:r>
    </w:p>
    <w:p w14:paraId="697ED172" w14:textId="77777777" w:rsidR="00CC0AFC" w:rsidRPr="004E1C0B" w:rsidRDefault="00CC0AFC" w:rsidP="000007C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4135F521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E09D059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698ACC9B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CD85431" w14:textId="77777777" w:rsidR="00B46AEF" w:rsidRPr="005E4C72" w:rsidRDefault="00B46AEF" w:rsidP="00B46A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We come to the culmination and goal of the process: the good ground.</w:t>
      </w:r>
    </w:p>
    <w:p w14:paraId="62229545" w14:textId="77777777" w:rsidR="00B46AEF" w:rsidRPr="005E4C72" w:rsidRDefault="00B46AEF" w:rsidP="00B46A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3C55E1E" w14:textId="77777777" w:rsidR="00B46AEF" w:rsidRPr="00B46AEF" w:rsidRDefault="00B46AEF" w:rsidP="00B46A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This heart, this person has been otherwise.</w:t>
      </w:r>
      <w:r>
        <w:rPr>
          <w:rFonts w:ascii="Times New Roman" w:hAnsi="Times New Roman"/>
        </w:rPr>
        <w:t xml:space="preserve"> Romans 3:23</w:t>
      </w:r>
    </w:p>
    <w:p w14:paraId="25B88DE0" w14:textId="77777777" w:rsidR="00B46AEF" w:rsidRPr="00B46AEF" w:rsidRDefault="00B46AEF" w:rsidP="00B46A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 has dealt with the rocks, the hard, difficult, and discouraging things in life.</w:t>
      </w:r>
      <w:r>
        <w:rPr>
          <w:rFonts w:ascii="Times New Roman" w:hAnsi="Times New Roman"/>
        </w:rPr>
        <w:t xml:space="preserve"> Job 14:1</w:t>
      </w:r>
    </w:p>
    <w:p w14:paraId="34279036" w14:textId="77777777" w:rsidR="00B46AEF" w:rsidRPr="00B46AEF" w:rsidRDefault="00B46AEF" w:rsidP="00B46A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 has made choices about thorns.</w:t>
      </w:r>
      <w:r>
        <w:rPr>
          <w:rFonts w:ascii="Times New Roman" w:hAnsi="Times New Roman"/>
        </w:rPr>
        <w:t xml:space="preserve"> </w:t>
      </w:r>
      <w:r w:rsidRPr="00B46AEF">
        <w:rPr>
          <w:rFonts w:ascii="Times New Roman" w:hAnsi="Times New Roman"/>
        </w:rPr>
        <w:t>Matt</w:t>
      </w:r>
      <w:r>
        <w:rPr>
          <w:rFonts w:ascii="Times New Roman" w:hAnsi="Times New Roman"/>
        </w:rPr>
        <w:t>hew 6:33</w:t>
      </w:r>
    </w:p>
    <w:p w14:paraId="6CD4262E" w14:textId="77777777" w:rsidR="00B46AEF" w:rsidRPr="00065306" w:rsidRDefault="00B46AEF" w:rsidP="0006530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5E4C72">
        <w:rPr>
          <w:rFonts w:ascii="Times New Roman" w:hAnsi="Times New Roman"/>
        </w:rPr>
        <w:t>e still has to deal with rocks and thorns.</w:t>
      </w:r>
      <w:r w:rsidR="00065306">
        <w:rPr>
          <w:rFonts w:ascii="Times New Roman" w:hAnsi="Times New Roman"/>
        </w:rPr>
        <w:t xml:space="preserve"> 1 John 1:8</w:t>
      </w:r>
    </w:p>
    <w:p w14:paraId="21C9A641" w14:textId="77777777" w:rsidR="00B46AEF" w:rsidRDefault="00B46AEF" w:rsidP="0006530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 takes advantage of God’s help in soil treatment.</w:t>
      </w:r>
      <w:r w:rsidR="00065306">
        <w:rPr>
          <w:rFonts w:ascii="Times New Roman" w:hAnsi="Times New Roman"/>
        </w:rPr>
        <w:t xml:space="preserve"> 1 John 1:7-2:2</w:t>
      </w:r>
    </w:p>
    <w:p w14:paraId="4FFBC2AF" w14:textId="77777777" w:rsidR="00065306" w:rsidRPr="00065306" w:rsidRDefault="00065306" w:rsidP="000653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868A0D3" w14:textId="77777777" w:rsidR="00B46AEF" w:rsidRPr="005E4C72" w:rsidRDefault="00B46AEF" w:rsidP="00B46A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Today we talk about God’s goal, God’s purpose in our lives.</w:t>
      </w:r>
    </w:p>
    <w:p w14:paraId="30EE6BAF" w14:textId="77777777" w:rsidR="00B46AEF" w:rsidRPr="005E4C72" w:rsidRDefault="00B46AEF" w:rsidP="000653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5A5F8C8" w14:textId="77777777" w:rsidR="00B46AEF" w:rsidRPr="005E4C72" w:rsidRDefault="00B46AEF" w:rsidP="0006530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It’s one of God’s most practical principles: if we had raisin bran for breakfast, it is the result of God’s law of sowing and reaping – both the raisins and the bran.</w:t>
      </w:r>
    </w:p>
    <w:p w14:paraId="0B45F331" w14:textId="77777777" w:rsidR="00B46AEF" w:rsidRPr="00065306" w:rsidRDefault="00B46AEF" w:rsidP="00065306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It’s one of God’s most predictable principles: it has been here since creation and will be here as long as the world stands.</w:t>
      </w:r>
      <w:r w:rsidR="00065306">
        <w:rPr>
          <w:rFonts w:ascii="Times New Roman" w:hAnsi="Times New Roman"/>
        </w:rPr>
        <w:t xml:space="preserve"> Genesis 8:22</w:t>
      </w:r>
    </w:p>
    <w:p w14:paraId="158F4CCF" w14:textId="77777777" w:rsidR="00CC0AFC" w:rsidRPr="00CC0AFC" w:rsidRDefault="00CC0AFC" w:rsidP="00D93D0D">
      <w:pPr>
        <w:pStyle w:val="ColorfulList-Accent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358268E8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6FF5F99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E03702F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4F3A1BB" w14:textId="77777777" w:rsidR="00D93D0D" w:rsidRPr="005E4C72" w:rsidRDefault="00D93D0D" w:rsidP="00D93D0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GOD’S LAW OF SOWING AND REAPING IS POWERFUL</w:t>
      </w:r>
    </w:p>
    <w:p w14:paraId="619030B7" w14:textId="77777777" w:rsidR="00D93D0D" w:rsidRPr="005E4C72" w:rsidRDefault="00D93D0D" w:rsidP="00D93D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3A9B5A4" w14:textId="77777777" w:rsidR="00D93D0D" w:rsidRPr="00D93D0D" w:rsidRDefault="00D93D0D" w:rsidP="00D93D0D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 will reap what I sow.</w:t>
      </w:r>
      <w:r>
        <w:rPr>
          <w:rFonts w:ascii="Times New Roman" w:hAnsi="Times New Roman"/>
        </w:rPr>
        <w:t xml:space="preserve"> Galatians 6:7, 8</w:t>
      </w:r>
    </w:p>
    <w:p w14:paraId="50AA5AA0" w14:textId="77777777" w:rsidR="00D93D0D" w:rsidRPr="005E4C72" w:rsidRDefault="00D93D0D" w:rsidP="00D93D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2638451" w14:textId="77777777" w:rsidR="00D93D0D" w:rsidRPr="005E4C72" w:rsidRDefault="00D93D0D" w:rsidP="00D93D0D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In this parable, we have been looking at the crop from sowing the word.</w:t>
      </w:r>
    </w:p>
    <w:p w14:paraId="2ED7E940" w14:textId="77777777" w:rsidR="00D93D0D" w:rsidRPr="005E4C72" w:rsidRDefault="00D93D0D" w:rsidP="00D93D0D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However, if I am not receiving the word into my heart, something else is being planted there.</w:t>
      </w:r>
    </w:p>
    <w:p w14:paraId="2C1BFD37" w14:textId="77777777" w:rsidR="00D93D0D" w:rsidRPr="005E4C72" w:rsidRDefault="00D93D0D" w:rsidP="00D93D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8CDECF7" w14:textId="77777777" w:rsidR="00D93D0D" w:rsidRDefault="00D93D0D" w:rsidP="00D93D0D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93D0D">
        <w:rPr>
          <w:rFonts w:ascii="Times New Roman" w:hAnsi="Times New Roman"/>
        </w:rPr>
        <w:t xml:space="preserve"> will reap more than I sow. </w:t>
      </w:r>
      <w:r>
        <w:rPr>
          <w:rFonts w:ascii="Times New Roman" w:hAnsi="Times New Roman"/>
        </w:rPr>
        <w:t>Mark 4:20</w:t>
      </w:r>
    </w:p>
    <w:p w14:paraId="1F088C3C" w14:textId="77777777" w:rsidR="00D93D0D" w:rsidRPr="00D93D0D" w:rsidRDefault="00D93D0D" w:rsidP="00D93D0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5F89EBC" w14:textId="77777777" w:rsidR="00D93D0D" w:rsidRPr="001D54BB" w:rsidRDefault="00D93D0D" w:rsidP="001D54B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 will reap in proportion to what I sow.</w:t>
      </w:r>
      <w:r w:rsidR="001D54BB">
        <w:rPr>
          <w:rFonts w:ascii="Times New Roman" w:hAnsi="Times New Roman"/>
        </w:rPr>
        <w:t xml:space="preserve"> 2 Corinthians 9:6</w:t>
      </w:r>
    </w:p>
    <w:p w14:paraId="4DEE49F8" w14:textId="77777777" w:rsidR="00D93D0D" w:rsidRPr="005E4C72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998875C" w14:textId="77777777" w:rsidR="00D93D0D" w:rsidRPr="005E4C72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Money. 2 Corinthians 9:7-11</w:t>
      </w:r>
    </w:p>
    <w:p w14:paraId="7B8DAD35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Judging and forgiveness.</w:t>
      </w:r>
      <w:r w:rsidR="001D54BB">
        <w:rPr>
          <w:rFonts w:ascii="Times New Roman" w:hAnsi="Times New Roman"/>
        </w:rPr>
        <w:t xml:space="preserve"> Luke 6:37, 38</w:t>
      </w:r>
    </w:p>
    <w:p w14:paraId="053AD3D3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1D54BB">
        <w:rPr>
          <w:rFonts w:ascii="Times New Roman" w:hAnsi="Times New Roman"/>
        </w:rPr>
        <w:t>Mercy.</w:t>
      </w:r>
      <w:r w:rsidR="001D54BB" w:rsidRPr="001D54BB">
        <w:rPr>
          <w:rFonts w:ascii="Times New Roman" w:hAnsi="Times New Roman"/>
        </w:rPr>
        <w:t xml:space="preserve"> </w:t>
      </w:r>
      <w:r w:rsidR="001D54BB">
        <w:rPr>
          <w:rFonts w:ascii="Times New Roman" w:hAnsi="Times New Roman"/>
        </w:rPr>
        <w:t>Matthew 5:7; James 2:13</w:t>
      </w:r>
    </w:p>
    <w:p w14:paraId="3CDD0C03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Hearing.</w:t>
      </w:r>
      <w:r w:rsidR="001D54BB">
        <w:rPr>
          <w:rFonts w:ascii="Times New Roman" w:hAnsi="Times New Roman"/>
        </w:rPr>
        <w:t xml:space="preserve"> Mark 4:24, 25; Luke 8:18</w:t>
      </w:r>
    </w:p>
    <w:p w14:paraId="07229813" w14:textId="77777777" w:rsidR="00D93D0D" w:rsidRPr="005E4C72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530C13B" w14:textId="77777777" w:rsidR="00D93D0D" w:rsidRDefault="00D93D0D" w:rsidP="001D54B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Differe</w:t>
      </w:r>
      <w:r w:rsidR="001D54BB">
        <w:rPr>
          <w:rFonts w:ascii="Times New Roman" w:hAnsi="Times New Roman"/>
        </w:rPr>
        <w:t>nt people will reap differently.</w:t>
      </w:r>
    </w:p>
    <w:p w14:paraId="4A71D457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1D54BB">
        <w:rPr>
          <w:rFonts w:ascii="Times New Roman" w:hAnsi="Times New Roman"/>
        </w:rPr>
        <w:t>30, 60, 100.</w:t>
      </w:r>
      <w:r w:rsidR="001D54BB">
        <w:rPr>
          <w:rFonts w:ascii="Times New Roman" w:hAnsi="Times New Roman"/>
        </w:rPr>
        <w:t xml:space="preserve"> Mark 4:20</w:t>
      </w:r>
    </w:p>
    <w:p w14:paraId="0BEBFAA1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lastRenderedPageBreak/>
        <w:t xml:space="preserve">Because of different abilities and </w:t>
      </w:r>
      <w:proofErr w:type="gramStart"/>
      <w:r w:rsidRPr="005E4C72">
        <w:rPr>
          <w:rFonts w:ascii="Times New Roman" w:hAnsi="Times New Roman"/>
        </w:rPr>
        <w:t>opportunities</w:t>
      </w:r>
      <w:proofErr w:type="gramEnd"/>
      <w:r w:rsidRPr="005E4C72">
        <w:rPr>
          <w:rFonts w:ascii="Times New Roman" w:hAnsi="Times New Roman"/>
        </w:rPr>
        <w:t xml:space="preserve"> the Lord gives.</w:t>
      </w:r>
      <w:r w:rsidR="001D54BB">
        <w:rPr>
          <w:rFonts w:ascii="Times New Roman" w:hAnsi="Times New Roman"/>
        </w:rPr>
        <w:t xml:space="preserve"> Matthew 25:14, 15</w:t>
      </w:r>
    </w:p>
    <w:p w14:paraId="76FAB0FA" w14:textId="77777777" w:rsidR="00D93D0D" w:rsidRPr="005E4C72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A645365" w14:textId="77777777" w:rsidR="00D93D0D" w:rsidRPr="001D54BB" w:rsidRDefault="00D93D0D" w:rsidP="001D54B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 will reap later than I sow.</w:t>
      </w:r>
      <w:r w:rsidR="001D54BB">
        <w:rPr>
          <w:rFonts w:ascii="Times New Roman" w:hAnsi="Times New Roman"/>
        </w:rPr>
        <w:t xml:space="preserve"> Mark 4:26-29</w:t>
      </w:r>
    </w:p>
    <w:p w14:paraId="45E004CF" w14:textId="77777777" w:rsidR="00D93D0D" w:rsidRPr="005E4C72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E255F1A" w14:textId="77777777" w:rsidR="00D93D0D" w:rsidRPr="005E4C72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Waiting may be one of the most difficult challenges of the process.</w:t>
      </w:r>
    </w:p>
    <w:p w14:paraId="3ABE437C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 want to sow the seed, not force the harvest.</w:t>
      </w:r>
      <w:r w:rsidR="001D54BB">
        <w:rPr>
          <w:rFonts w:ascii="Times New Roman" w:hAnsi="Times New Roman"/>
        </w:rPr>
        <w:t xml:space="preserve"> 1 Corinthians 3:6</w:t>
      </w:r>
    </w:p>
    <w:p w14:paraId="302FBA20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 don’t want to give up before harvest time.</w:t>
      </w:r>
      <w:r w:rsidR="001D54BB">
        <w:rPr>
          <w:rFonts w:ascii="Times New Roman" w:hAnsi="Times New Roman"/>
        </w:rPr>
        <w:t xml:space="preserve"> Galatians 6:9</w:t>
      </w:r>
    </w:p>
    <w:p w14:paraId="32041B71" w14:textId="77777777" w:rsidR="00D93D0D" w:rsidRPr="005E4C72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29D9245" w14:textId="77777777" w:rsidR="00D93D0D" w:rsidRPr="005E4C72" w:rsidRDefault="00D93D0D" w:rsidP="001D54B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God is powerful and makes powerful seed.</w:t>
      </w:r>
    </w:p>
    <w:p w14:paraId="52014133" w14:textId="77777777" w:rsidR="00D93D0D" w:rsidRPr="005E4C72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52F1D18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 can do a lot with a little.</w:t>
      </w:r>
      <w:r w:rsidR="001D54BB">
        <w:rPr>
          <w:rFonts w:ascii="Times New Roman" w:hAnsi="Times New Roman"/>
        </w:rPr>
        <w:t xml:space="preserve"> Mark 4:30-32</w:t>
      </w:r>
    </w:p>
    <w:p w14:paraId="4B7BD3D8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 wants to help, not hinder.</w:t>
      </w:r>
      <w:r w:rsidR="001D54BB">
        <w:rPr>
          <w:rFonts w:ascii="Times New Roman" w:hAnsi="Times New Roman"/>
        </w:rPr>
        <w:t xml:space="preserve"> Philippians 2:12, 13</w:t>
      </w:r>
    </w:p>
    <w:p w14:paraId="687AF329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He promises the rocks will not be too big to move or the thorns too thick to weed out.</w:t>
      </w:r>
      <w:r w:rsidR="001D54BB">
        <w:rPr>
          <w:rFonts w:ascii="Times New Roman" w:hAnsi="Times New Roman"/>
        </w:rPr>
        <w:t xml:space="preserve"> 1 Corinthians 10:13</w:t>
      </w:r>
    </w:p>
    <w:p w14:paraId="4FCF6919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His word is powerful.</w:t>
      </w:r>
      <w:r w:rsidR="001D54BB">
        <w:rPr>
          <w:rFonts w:ascii="Times New Roman" w:hAnsi="Times New Roman"/>
        </w:rPr>
        <w:t xml:space="preserve"> Isaiah 55:10, 11</w:t>
      </w:r>
    </w:p>
    <w:p w14:paraId="62FFD1ED" w14:textId="77777777" w:rsidR="00D93D0D" w:rsidRPr="001D54BB" w:rsidRDefault="00D93D0D" w:rsidP="001D54B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His work will be useful and rewarding.</w:t>
      </w:r>
      <w:r w:rsidR="001D54BB">
        <w:rPr>
          <w:rFonts w:ascii="Times New Roman" w:hAnsi="Times New Roman"/>
        </w:rPr>
        <w:t xml:space="preserve"> 1 Corinthians 15:58</w:t>
      </w:r>
    </w:p>
    <w:p w14:paraId="0B2555E1" w14:textId="77777777" w:rsidR="00D93D0D" w:rsidRDefault="00D93D0D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25C57FB" w14:textId="77777777" w:rsidR="001D54BB" w:rsidRDefault="001D54BB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BA7F75A" w14:textId="77777777" w:rsidR="001D54BB" w:rsidRDefault="001D54BB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5C8EFE5" w14:textId="77777777" w:rsidR="001D54BB" w:rsidRPr="001D54BB" w:rsidRDefault="001D54BB" w:rsidP="001D54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8A7E082" w14:textId="77777777" w:rsidR="00D93D0D" w:rsidRPr="005E4C72" w:rsidRDefault="00D93D0D" w:rsidP="00D93D0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HOW CAN I MAINTAIN GOOD SOIL?</w:t>
      </w:r>
    </w:p>
    <w:p w14:paraId="3B5CBD88" w14:textId="77777777" w:rsidR="00D93D0D" w:rsidRPr="005E4C72" w:rsidRDefault="00D93D0D" w:rsidP="001160B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FDFF03B" w14:textId="77777777" w:rsidR="00D93D0D" w:rsidRPr="001160B2" w:rsidRDefault="00D93D0D" w:rsidP="001160B2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Continue to seed, weed</w:t>
      </w:r>
      <w:r w:rsidR="001160B2">
        <w:rPr>
          <w:rFonts w:ascii="Times New Roman" w:hAnsi="Times New Roman"/>
        </w:rPr>
        <w:t>,</w:t>
      </w:r>
      <w:r w:rsidRPr="005E4C72">
        <w:rPr>
          <w:rFonts w:ascii="Times New Roman" w:hAnsi="Times New Roman"/>
        </w:rPr>
        <w:t xml:space="preserve"> and feed.</w:t>
      </w:r>
      <w:r w:rsidR="001160B2">
        <w:rPr>
          <w:rFonts w:ascii="Times New Roman" w:hAnsi="Times New Roman"/>
        </w:rPr>
        <w:t xml:space="preserve"> Psalm 1:1, 2; Acts 17:11</w:t>
      </w:r>
    </w:p>
    <w:p w14:paraId="7D1001DD" w14:textId="77777777" w:rsidR="00D93D0D" w:rsidRPr="005E4C72" w:rsidRDefault="00D93D0D" w:rsidP="001160B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A2473FE" w14:textId="77777777" w:rsidR="00D93D0D" w:rsidRPr="005E4C72" w:rsidRDefault="00D93D0D" w:rsidP="001160B2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Remember</w:t>
      </w:r>
      <w:r w:rsidR="001160B2">
        <w:rPr>
          <w:rFonts w:ascii="Times New Roman" w:hAnsi="Times New Roman"/>
        </w:rPr>
        <w:t>—</w:t>
      </w:r>
      <w:r w:rsidRPr="005E4C72">
        <w:rPr>
          <w:rFonts w:ascii="Times New Roman" w:hAnsi="Times New Roman"/>
        </w:rPr>
        <w:t>there is a difference between the sower and the seed. Acts 17:11</w:t>
      </w:r>
    </w:p>
    <w:p w14:paraId="1382C918" w14:textId="77777777" w:rsidR="00D93D0D" w:rsidRPr="005E4C72" w:rsidRDefault="00D93D0D" w:rsidP="001160B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B694DD3" w14:textId="77777777" w:rsidR="00D93D0D" w:rsidRPr="005E4C72" w:rsidRDefault="00D93D0D" w:rsidP="001160B2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Even a sack of good seed has some unwanted items.</w:t>
      </w:r>
    </w:p>
    <w:p w14:paraId="31DB62A8" w14:textId="77777777" w:rsidR="00D93D0D" w:rsidRPr="005E4C72" w:rsidRDefault="00D93D0D" w:rsidP="001160B2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Pennington Perennial Ryegrass.</w:t>
      </w:r>
    </w:p>
    <w:p w14:paraId="48649A0D" w14:textId="77777777" w:rsidR="00D93D0D" w:rsidRPr="005E4C72" w:rsidRDefault="00D93D0D" w:rsidP="00DD0491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Contents:</w:t>
      </w:r>
    </w:p>
    <w:p w14:paraId="5676C873" w14:textId="77777777" w:rsidR="00D93D0D" w:rsidRPr="005E4C72" w:rsidRDefault="00D93D0D" w:rsidP="00DD0491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ab/>
        <w:t>1.</w:t>
      </w:r>
      <w:r w:rsidRPr="005E4C72">
        <w:rPr>
          <w:rFonts w:ascii="Times New Roman" w:hAnsi="Times New Roman"/>
        </w:rPr>
        <w:tab/>
        <w:t>95.00% pure seed.</w:t>
      </w:r>
    </w:p>
    <w:p w14:paraId="25F4DAEA" w14:textId="77777777" w:rsidR="00D93D0D" w:rsidRPr="005E4C72" w:rsidRDefault="00D93D0D" w:rsidP="00DD0491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2.00% inert matter.</w:t>
      </w:r>
    </w:p>
    <w:p w14:paraId="3D7F1581" w14:textId="77777777" w:rsidR="00D93D0D" w:rsidRPr="005E4C72" w:rsidRDefault="00D93D0D" w:rsidP="00DD0491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2.50% other crop seed.</w:t>
      </w:r>
    </w:p>
    <w:p w14:paraId="4F68CF2D" w14:textId="77777777" w:rsidR="00D93D0D" w:rsidRPr="005E4C72" w:rsidRDefault="00D93D0D" w:rsidP="00DD0491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0.50% weed seed.</w:t>
      </w:r>
    </w:p>
    <w:p w14:paraId="02E0DEF9" w14:textId="77777777" w:rsidR="00D93D0D" w:rsidRPr="005E4C72" w:rsidRDefault="00D93D0D" w:rsidP="00DD0491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Even the best human teachers (Paul) need to be checked with the standard. Acts 17:11</w:t>
      </w:r>
    </w:p>
    <w:p w14:paraId="07D69FF9" w14:textId="77777777" w:rsidR="000007C3" w:rsidRPr="00CC0AFC" w:rsidRDefault="000007C3" w:rsidP="00DD0491">
      <w:pPr>
        <w:pStyle w:val="ColorfulList-Accent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4FC3B8B3" w14:textId="77777777" w:rsidR="007445BA" w:rsidRDefault="007445BA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2918010" w14:textId="77777777" w:rsidR="00516CD5" w:rsidRDefault="00516CD5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2EAB696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16B6AFD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50F44539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6108954" w14:textId="77777777" w:rsidR="00DD0491" w:rsidRDefault="00DD0491" w:rsidP="00DD049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How is your crop today?</w:t>
      </w:r>
    </w:p>
    <w:p w14:paraId="03712B65" w14:textId="77777777" w:rsidR="00DD0491" w:rsidRPr="005E4C72" w:rsidRDefault="00DD0491" w:rsidP="00DD049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79A66EF" w14:textId="77777777" w:rsidR="00DD0491" w:rsidRPr="005E4C72" w:rsidRDefault="00DD0491" w:rsidP="00DD0491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Pathway soil</w:t>
      </w:r>
    </w:p>
    <w:p w14:paraId="696B9CDD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It is a matter of entry and openness.</w:t>
      </w:r>
    </w:p>
    <w:p w14:paraId="606DB368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lastRenderedPageBreak/>
        <w:t>Would you let God’s word into your heart?</w:t>
      </w:r>
    </w:p>
    <w:p w14:paraId="6B8896E9" w14:textId="77777777" w:rsidR="00DD0491" w:rsidRPr="005E4C72" w:rsidRDefault="00DD0491" w:rsidP="00DD0491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Rocky ground.</w:t>
      </w:r>
    </w:p>
    <w:p w14:paraId="72126BB1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It is a matter of depth.</w:t>
      </w:r>
    </w:p>
    <w:p w14:paraId="47BA59AA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What are the real answers for the hardest things in life?</w:t>
      </w:r>
    </w:p>
    <w:p w14:paraId="530EAC0B" w14:textId="77777777" w:rsidR="00DD0491" w:rsidRPr="005E4C72" w:rsidRDefault="00DD0491" w:rsidP="00DD0491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Thorny ground.</w:t>
      </w:r>
    </w:p>
    <w:p w14:paraId="74EB014D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It is a matter of priorities.</w:t>
      </w:r>
    </w:p>
    <w:p w14:paraId="769DE8F8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What are the most important issues both now and a thousand years from today?</w:t>
      </w:r>
    </w:p>
    <w:p w14:paraId="22FF77FE" w14:textId="77777777" w:rsidR="00DD0491" w:rsidRPr="005E4C72" w:rsidRDefault="00DD0491" w:rsidP="00DD0491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Good ground.</w:t>
      </w:r>
    </w:p>
    <w:p w14:paraId="3DAB1587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It is a matter of cooperation with and submission to God.</w:t>
      </w:r>
    </w:p>
    <w:p w14:paraId="6765B61B" w14:textId="77777777" w:rsidR="00DD0491" w:rsidRPr="005E4C72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Are you willing to cooperate with His law of sowing and reaping?</w:t>
      </w:r>
    </w:p>
    <w:p w14:paraId="44081063" w14:textId="77777777" w:rsidR="00DD0491" w:rsidRPr="00DD0491" w:rsidRDefault="00DD0491" w:rsidP="00DD0491">
      <w:pPr>
        <w:widowControl w:val="0"/>
        <w:numPr>
          <w:ilvl w:val="2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We are blessed; God is glorified.</w:t>
      </w:r>
      <w:r>
        <w:rPr>
          <w:rFonts w:ascii="Times New Roman" w:hAnsi="Times New Roman"/>
        </w:rPr>
        <w:t xml:space="preserve"> John 15:7, 8</w:t>
      </w:r>
    </w:p>
    <w:p w14:paraId="046972FF" w14:textId="77777777" w:rsidR="00DD0491" w:rsidRPr="00DD0491" w:rsidRDefault="00DD0491" w:rsidP="00DD049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C6D499F" w14:textId="77777777" w:rsidR="00DD0491" w:rsidRPr="00DD0491" w:rsidRDefault="00DD0491" w:rsidP="00DD049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5E4C72">
        <w:rPr>
          <w:rFonts w:ascii="Times New Roman" w:hAnsi="Times New Roman"/>
        </w:rPr>
        <w:t>What is your heart condition?</w:t>
      </w:r>
      <w:r>
        <w:rPr>
          <w:rFonts w:ascii="Times New Roman" w:hAnsi="Times New Roman"/>
        </w:rPr>
        <w:t xml:space="preserve"> Matthew 13:15, 16</w:t>
      </w:r>
    </w:p>
    <w:sectPr w:rsidR="00DD0491" w:rsidRPr="00DD0491" w:rsidSect="002F25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2459" w14:textId="77777777" w:rsidR="00843E43" w:rsidRDefault="00843E43" w:rsidP="00D93D0D">
      <w:r>
        <w:separator/>
      </w:r>
    </w:p>
  </w:endnote>
  <w:endnote w:type="continuationSeparator" w:id="0">
    <w:p w14:paraId="049905C0" w14:textId="77777777" w:rsidR="00843E43" w:rsidRDefault="00843E43" w:rsidP="00D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A3A6" w14:textId="77777777" w:rsidR="001160B2" w:rsidRDefault="001160B2" w:rsidP="00D93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BE7C8" w14:textId="77777777" w:rsidR="001160B2" w:rsidRDefault="00116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7F98" w14:textId="77777777" w:rsidR="001160B2" w:rsidRDefault="001160B2" w:rsidP="00D93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D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19AFFA" w14:textId="77777777" w:rsidR="001160B2" w:rsidRDefault="0011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1B73" w14:textId="77777777" w:rsidR="00843E43" w:rsidRDefault="00843E43" w:rsidP="00D93D0D">
      <w:r>
        <w:separator/>
      </w:r>
    </w:p>
  </w:footnote>
  <w:footnote w:type="continuationSeparator" w:id="0">
    <w:p w14:paraId="435E7D9A" w14:textId="77777777" w:rsidR="00843E43" w:rsidRDefault="00843E43" w:rsidP="00D9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A112C7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9E0B1C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AFC"/>
    <w:rsid w:val="000007C3"/>
    <w:rsid w:val="00046AD2"/>
    <w:rsid w:val="00065306"/>
    <w:rsid w:val="001160B2"/>
    <w:rsid w:val="001D54BB"/>
    <w:rsid w:val="002F25F9"/>
    <w:rsid w:val="00397D9F"/>
    <w:rsid w:val="00420AA7"/>
    <w:rsid w:val="004D1AEA"/>
    <w:rsid w:val="004E1C0B"/>
    <w:rsid w:val="00516CD5"/>
    <w:rsid w:val="0055567C"/>
    <w:rsid w:val="005914E3"/>
    <w:rsid w:val="005E4C72"/>
    <w:rsid w:val="006B6E5D"/>
    <w:rsid w:val="007445BA"/>
    <w:rsid w:val="00843E43"/>
    <w:rsid w:val="00A12E4D"/>
    <w:rsid w:val="00B46AEF"/>
    <w:rsid w:val="00BE1D43"/>
    <w:rsid w:val="00C87368"/>
    <w:rsid w:val="00CC0AFC"/>
    <w:rsid w:val="00D93D0D"/>
    <w:rsid w:val="00DB479D"/>
    <w:rsid w:val="00DD0491"/>
    <w:rsid w:val="00F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DF10D"/>
  <w15:chartTrackingRefBased/>
  <w15:docId w15:val="{E11B4A1D-488E-8A4A-A31E-EB7899E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C0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D0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93D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D0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3D0D"/>
    <w:rPr>
      <w:sz w:val="24"/>
      <w:szCs w:val="24"/>
    </w:rPr>
  </w:style>
  <w:style w:type="character" w:styleId="PageNumber">
    <w:name w:val="page number"/>
    <w:uiPriority w:val="99"/>
    <w:semiHidden/>
    <w:unhideWhenUsed/>
    <w:rsid w:val="00D9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2019-06-25T22:37:00Z</dcterms:created>
  <dcterms:modified xsi:type="dcterms:W3CDTF">2019-06-25T22:37:00Z</dcterms:modified>
</cp:coreProperties>
</file>