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0BFA" w14:textId="77777777" w:rsidR="004B2AD1" w:rsidRPr="004B2AD1" w:rsidRDefault="004B2AD1" w:rsidP="004B2AD1">
      <w:pPr>
        <w:widowControl w:val="0"/>
        <w:autoSpaceDE w:val="0"/>
        <w:autoSpaceDN w:val="0"/>
        <w:adjustRightInd w:val="0"/>
        <w:jc w:val="center"/>
        <w:rPr>
          <w:rFonts w:ascii="Times New Roman" w:hAnsi="Times New Roman"/>
          <w:sz w:val="28"/>
          <w:szCs w:val="28"/>
        </w:rPr>
      </w:pPr>
      <w:r w:rsidRPr="004B2AD1">
        <w:rPr>
          <w:rFonts w:ascii="Times New Roman" w:hAnsi="Times New Roman"/>
          <w:sz w:val="28"/>
          <w:szCs w:val="28"/>
        </w:rPr>
        <w:t>Soil Testing: Rocky Ground</w:t>
      </w:r>
    </w:p>
    <w:p w14:paraId="2F1D40FA" w14:textId="77777777" w:rsidR="004B2AD1" w:rsidRPr="004B2AD1" w:rsidRDefault="004B2AD1" w:rsidP="004B2AD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r w:rsidRPr="004B2AD1">
        <w:rPr>
          <w:rFonts w:ascii="Times New Roman" w:hAnsi="Times New Roman"/>
          <w:sz w:val="28"/>
          <w:szCs w:val="28"/>
        </w:rPr>
        <w:t>I</w:t>
      </w:r>
      <w:r>
        <w:rPr>
          <w:rFonts w:ascii="Times New Roman" w:hAnsi="Times New Roman"/>
          <w:sz w:val="28"/>
          <w:szCs w:val="28"/>
        </w:rPr>
        <w:t>’</w:t>
      </w:r>
      <w:r w:rsidRPr="004B2AD1">
        <w:rPr>
          <w:rFonts w:ascii="Times New Roman" w:hAnsi="Times New Roman"/>
          <w:sz w:val="28"/>
          <w:szCs w:val="28"/>
        </w:rPr>
        <w:t>ll Serve the Lord as Long as There are no Difficulties or Discouragements</w:t>
      </w:r>
      <w:r>
        <w:rPr>
          <w:rFonts w:ascii="Times New Roman" w:hAnsi="Times New Roman"/>
          <w:sz w:val="28"/>
          <w:szCs w:val="28"/>
        </w:rPr>
        <w:t>”</w:t>
      </w:r>
    </w:p>
    <w:p w14:paraId="1052716B" w14:textId="77777777" w:rsidR="004B2AD1" w:rsidRPr="006E2CDD" w:rsidRDefault="004B2AD1" w:rsidP="004B2AD1">
      <w:pPr>
        <w:widowControl w:val="0"/>
        <w:autoSpaceDE w:val="0"/>
        <w:autoSpaceDN w:val="0"/>
        <w:adjustRightInd w:val="0"/>
        <w:jc w:val="center"/>
        <w:rPr>
          <w:rFonts w:ascii="Times New Roman" w:hAnsi="Times New Roman"/>
        </w:rPr>
      </w:pPr>
      <w:r w:rsidRPr="006E2CDD">
        <w:rPr>
          <w:rFonts w:ascii="Times New Roman" w:hAnsi="Times New Roman"/>
        </w:rPr>
        <w:t>Matthew 13:1-23; Mark 4:1-27; Luke 8:4-18</w:t>
      </w:r>
    </w:p>
    <w:p w14:paraId="45D5CAFF" w14:textId="77777777" w:rsidR="00CC0AFC" w:rsidRPr="004E1C0B" w:rsidRDefault="00CC0AFC" w:rsidP="000007C3">
      <w:pPr>
        <w:widowControl w:val="0"/>
        <w:autoSpaceDE w:val="0"/>
        <w:autoSpaceDN w:val="0"/>
        <w:adjustRightInd w:val="0"/>
        <w:jc w:val="center"/>
        <w:rPr>
          <w:rFonts w:ascii="Times" w:hAnsi="Times" w:cs="Times"/>
        </w:rPr>
      </w:pPr>
    </w:p>
    <w:p w14:paraId="35D96A29" w14:textId="77777777" w:rsidR="00CC0AFC" w:rsidRPr="00CC0AFC" w:rsidRDefault="00CC0AFC" w:rsidP="00CC0AFC">
      <w:pPr>
        <w:widowControl w:val="0"/>
        <w:autoSpaceDE w:val="0"/>
        <w:autoSpaceDN w:val="0"/>
        <w:adjustRightInd w:val="0"/>
        <w:rPr>
          <w:rFonts w:ascii="Times New Roman" w:hAnsi="Times New Roman"/>
        </w:rPr>
      </w:pPr>
    </w:p>
    <w:p w14:paraId="70CA7258"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219196CD" w14:textId="77777777" w:rsidR="006B6E5D" w:rsidRDefault="006B6E5D" w:rsidP="00CC0AFC">
      <w:pPr>
        <w:widowControl w:val="0"/>
        <w:autoSpaceDE w:val="0"/>
        <w:autoSpaceDN w:val="0"/>
        <w:adjustRightInd w:val="0"/>
        <w:rPr>
          <w:rFonts w:ascii="Times New Roman" w:hAnsi="Times New Roman"/>
        </w:rPr>
      </w:pPr>
    </w:p>
    <w:p w14:paraId="695301A0" w14:textId="77777777" w:rsidR="00DF0C19" w:rsidRPr="00DF0C19" w:rsidRDefault="00DF0C19" w:rsidP="00DF0C19">
      <w:pPr>
        <w:widowControl w:val="0"/>
        <w:numPr>
          <w:ilvl w:val="0"/>
          <w:numId w:val="7"/>
        </w:numPr>
        <w:autoSpaceDE w:val="0"/>
        <w:autoSpaceDN w:val="0"/>
        <w:adjustRightInd w:val="0"/>
        <w:rPr>
          <w:rFonts w:ascii="Times New Roman" w:hAnsi="Times New Roman"/>
        </w:rPr>
      </w:pPr>
      <w:r w:rsidRPr="006E2CDD">
        <w:rPr>
          <w:rFonts w:ascii="Times New Roman" w:hAnsi="Times New Roman"/>
        </w:rPr>
        <w:t xml:space="preserve">It happened in Galveston, Texas. It concerned a woman and her parakeet named </w:t>
      </w:r>
      <w:r>
        <w:rPr>
          <w:rFonts w:ascii="Times New Roman" w:hAnsi="Times New Roman"/>
        </w:rPr>
        <w:t>“</w:t>
      </w:r>
      <w:r w:rsidRPr="006E2CDD">
        <w:rPr>
          <w:rFonts w:ascii="Times New Roman" w:hAnsi="Times New Roman"/>
        </w:rPr>
        <w:t>Chippie.</w:t>
      </w:r>
      <w:r>
        <w:rPr>
          <w:rFonts w:ascii="Times New Roman" w:hAnsi="Times New Roman"/>
        </w:rPr>
        <w:t>”</w:t>
      </w:r>
      <w:r w:rsidRPr="006E2CDD">
        <w:rPr>
          <w:rFonts w:ascii="Times New Roman" w:hAnsi="Times New Roman"/>
        </w:rPr>
        <w:t xml:space="preserve"> It seems that the woman was cleaning Chippie</w:t>
      </w:r>
      <w:r>
        <w:rPr>
          <w:rFonts w:ascii="Times New Roman" w:hAnsi="Times New Roman"/>
        </w:rPr>
        <w:t>’</w:t>
      </w:r>
      <w:r w:rsidRPr="006E2CDD">
        <w:rPr>
          <w:rFonts w:ascii="Times New Roman" w:hAnsi="Times New Roman"/>
        </w:rPr>
        <w:t xml:space="preserve">s bird cage with a canister vacuum cleaner. She was cleaning the bottom of the cage with no attachment on the tube, when the telephone rang. She turned her head to pick up the phone, continuing to vacuum the cage and as she said, </w:t>
      </w:r>
      <w:r>
        <w:rPr>
          <w:rFonts w:ascii="Times New Roman" w:hAnsi="Times New Roman"/>
        </w:rPr>
        <w:t>“</w:t>
      </w:r>
      <w:r w:rsidRPr="006E2CDD">
        <w:rPr>
          <w:rFonts w:ascii="Times New Roman" w:hAnsi="Times New Roman"/>
        </w:rPr>
        <w:t>hello</w:t>
      </w:r>
      <w:r>
        <w:rPr>
          <w:rFonts w:ascii="Times New Roman" w:hAnsi="Times New Roman"/>
        </w:rPr>
        <w:t>”</w:t>
      </w:r>
      <w:r w:rsidRPr="006E2CDD">
        <w:rPr>
          <w:rFonts w:ascii="Times New Roman" w:hAnsi="Times New Roman"/>
        </w:rPr>
        <w:t xml:space="preserve"> into the phone, she heard the horrible sound of Chippie being sucked up into the vacuum. Immediately she put down the phone, ripped open the vacuum bag, and found Chippie in there, stunned but still alive.</w:t>
      </w:r>
    </w:p>
    <w:p w14:paraId="30723815" w14:textId="77777777" w:rsidR="00DF0C19" w:rsidRPr="006E2CDD" w:rsidRDefault="00DF0C19" w:rsidP="00DF0C19">
      <w:pPr>
        <w:widowControl w:val="0"/>
        <w:autoSpaceDE w:val="0"/>
        <w:autoSpaceDN w:val="0"/>
        <w:adjustRightInd w:val="0"/>
        <w:ind w:left="360" w:firstLine="360"/>
        <w:rPr>
          <w:rFonts w:ascii="Times New Roman" w:hAnsi="Times New Roman"/>
        </w:rPr>
      </w:pPr>
      <w:r w:rsidRPr="006E2CDD">
        <w:rPr>
          <w:rFonts w:ascii="Times New Roman" w:hAnsi="Times New Roman"/>
        </w:rPr>
        <w:t>Since the bird was covered with dust and soot, she grabbed it, ran into the bathroom, turned on the faucet, and held the bird under the water to clean it off. When she finished that, she saw the hair dryer on the bathroom sink. She turned it on and held the bird in front of the blast of hot air to dry him off.</w:t>
      </w:r>
    </w:p>
    <w:p w14:paraId="28DE591E" w14:textId="77777777" w:rsidR="00DF0C19" w:rsidRPr="006E2CDD" w:rsidRDefault="00DF0C19" w:rsidP="00DF0C19">
      <w:pPr>
        <w:widowControl w:val="0"/>
        <w:autoSpaceDE w:val="0"/>
        <w:autoSpaceDN w:val="0"/>
        <w:adjustRightInd w:val="0"/>
        <w:ind w:left="360" w:firstLine="360"/>
        <w:rPr>
          <w:rFonts w:ascii="Times New Roman" w:hAnsi="Times New Roman"/>
        </w:rPr>
      </w:pPr>
      <w:r w:rsidRPr="006E2CDD">
        <w:rPr>
          <w:rFonts w:ascii="Times New Roman" w:hAnsi="Times New Roman"/>
        </w:rPr>
        <w:t xml:space="preserve">A few weeks later a reporter from the newspaper that originally published the story went out to the house to ask the woman, </w:t>
      </w:r>
      <w:r>
        <w:rPr>
          <w:rFonts w:ascii="Times New Roman" w:hAnsi="Times New Roman"/>
        </w:rPr>
        <w:t>“</w:t>
      </w:r>
      <w:r w:rsidRPr="006E2CDD">
        <w:rPr>
          <w:rFonts w:ascii="Times New Roman" w:hAnsi="Times New Roman"/>
        </w:rPr>
        <w:t>How</w:t>
      </w:r>
      <w:r>
        <w:rPr>
          <w:rFonts w:ascii="Times New Roman" w:hAnsi="Times New Roman"/>
        </w:rPr>
        <w:t>’</w:t>
      </w:r>
      <w:r w:rsidRPr="006E2CDD">
        <w:rPr>
          <w:rFonts w:ascii="Times New Roman" w:hAnsi="Times New Roman"/>
        </w:rPr>
        <w:t>s Chippie doing now?</w:t>
      </w:r>
      <w:r>
        <w:rPr>
          <w:rFonts w:ascii="Times New Roman" w:hAnsi="Times New Roman"/>
        </w:rPr>
        <w:t>”</w:t>
      </w:r>
      <w:r w:rsidRPr="006E2CDD">
        <w:rPr>
          <w:rFonts w:ascii="Times New Roman" w:hAnsi="Times New Roman"/>
        </w:rPr>
        <w:t xml:space="preserve"> She said, </w:t>
      </w:r>
      <w:r>
        <w:rPr>
          <w:rFonts w:ascii="Times New Roman" w:hAnsi="Times New Roman"/>
        </w:rPr>
        <w:t>“</w:t>
      </w:r>
      <w:r w:rsidRPr="006E2CDD">
        <w:rPr>
          <w:rFonts w:ascii="Times New Roman" w:hAnsi="Times New Roman"/>
        </w:rPr>
        <w:t>Well, Chippie doesn</w:t>
      </w:r>
      <w:r>
        <w:rPr>
          <w:rFonts w:ascii="Times New Roman" w:hAnsi="Times New Roman"/>
        </w:rPr>
        <w:t>’</w:t>
      </w:r>
      <w:r w:rsidRPr="006E2CDD">
        <w:rPr>
          <w:rFonts w:ascii="Times New Roman" w:hAnsi="Times New Roman"/>
        </w:rPr>
        <w:t xml:space="preserve">t sing much </w:t>
      </w:r>
      <w:proofErr w:type="spellStart"/>
      <w:r w:rsidRPr="006E2CDD">
        <w:rPr>
          <w:rFonts w:ascii="Times New Roman" w:hAnsi="Times New Roman"/>
        </w:rPr>
        <w:t>any more</w:t>
      </w:r>
      <w:proofErr w:type="spellEnd"/>
      <w:r w:rsidRPr="006E2CDD">
        <w:rPr>
          <w:rFonts w:ascii="Times New Roman" w:hAnsi="Times New Roman"/>
        </w:rPr>
        <w:t>. He just sort of sits and stares.</w:t>
      </w:r>
      <w:r>
        <w:rPr>
          <w:rFonts w:ascii="Times New Roman" w:hAnsi="Times New Roman"/>
        </w:rPr>
        <w:t>”</w:t>
      </w:r>
    </w:p>
    <w:p w14:paraId="750DA56B" w14:textId="77777777" w:rsidR="00DF0C19" w:rsidRPr="006E2CDD" w:rsidRDefault="00DF0C19" w:rsidP="00DF0C19">
      <w:pPr>
        <w:widowControl w:val="0"/>
        <w:autoSpaceDE w:val="0"/>
        <w:autoSpaceDN w:val="0"/>
        <w:adjustRightInd w:val="0"/>
        <w:ind w:left="360" w:firstLine="360"/>
        <w:rPr>
          <w:rFonts w:ascii="Times New Roman" w:hAnsi="Times New Roman"/>
        </w:rPr>
      </w:pPr>
      <w:r w:rsidRPr="006E2CDD">
        <w:rPr>
          <w:rFonts w:ascii="Times New Roman" w:hAnsi="Times New Roman"/>
        </w:rPr>
        <w:t>Many of us can identify with Chippie. Life has sucked [inhaled] us up, thrown cold water on us, and blown us away. And somewhere in the trauma we have lost our song. (John Gipson, KEYNOTER, February 21, 1991, page 2.)</w:t>
      </w:r>
    </w:p>
    <w:p w14:paraId="278FEBB0" w14:textId="77777777" w:rsidR="00DF0C19" w:rsidRPr="006E2CDD" w:rsidRDefault="00DF0C19" w:rsidP="00DF0C19">
      <w:pPr>
        <w:widowControl w:val="0"/>
        <w:autoSpaceDE w:val="0"/>
        <w:autoSpaceDN w:val="0"/>
        <w:adjustRightInd w:val="0"/>
        <w:rPr>
          <w:rFonts w:ascii="Times New Roman" w:hAnsi="Times New Roman"/>
        </w:rPr>
      </w:pPr>
    </w:p>
    <w:p w14:paraId="5751957B" w14:textId="77777777" w:rsidR="006A49F8" w:rsidRPr="006A49F8" w:rsidRDefault="00DF0C19" w:rsidP="006A49F8">
      <w:pPr>
        <w:widowControl w:val="0"/>
        <w:numPr>
          <w:ilvl w:val="0"/>
          <w:numId w:val="7"/>
        </w:numPr>
        <w:autoSpaceDE w:val="0"/>
        <w:autoSpaceDN w:val="0"/>
        <w:adjustRightInd w:val="0"/>
        <w:rPr>
          <w:rFonts w:ascii="Times New Roman" w:hAnsi="Times New Roman"/>
        </w:rPr>
      </w:pPr>
      <w:r w:rsidRPr="006E2CDD">
        <w:rPr>
          <w:rFonts w:ascii="Times New Roman" w:hAnsi="Times New Roman"/>
        </w:rPr>
        <w:t>The rocky ground was not only rocks in the soil but also bedrock</w:t>
      </w:r>
      <w:r>
        <w:rPr>
          <w:rFonts w:ascii="Times New Roman" w:hAnsi="Times New Roman"/>
        </w:rPr>
        <w:t>—</w:t>
      </w:r>
      <w:r w:rsidRPr="006E2CDD">
        <w:rPr>
          <w:rFonts w:ascii="Times New Roman" w:hAnsi="Times New Roman"/>
        </w:rPr>
        <w:t>a ledge of rock with a shallow layer of topsoil.</w:t>
      </w:r>
      <w:r>
        <w:rPr>
          <w:rFonts w:ascii="Times New Roman" w:hAnsi="Times New Roman"/>
        </w:rPr>
        <w:t xml:space="preserve"> Mark 4:5, 6; </w:t>
      </w:r>
      <w:r w:rsidRPr="00DF0C19">
        <w:rPr>
          <w:rFonts w:ascii="Times New Roman" w:hAnsi="Times New Roman"/>
        </w:rPr>
        <w:t>Mark 4:</w:t>
      </w:r>
      <w:r>
        <w:rPr>
          <w:rFonts w:ascii="Times New Roman" w:hAnsi="Times New Roman"/>
        </w:rPr>
        <w:t>16, 17</w:t>
      </w:r>
    </w:p>
    <w:p w14:paraId="6FE061A7" w14:textId="77777777" w:rsidR="00DF0C19" w:rsidRPr="006E2CDD" w:rsidRDefault="00DF0C19" w:rsidP="00DF0C19">
      <w:pPr>
        <w:widowControl w:val="0"/>
        <w:autoSpaceDE w:val="0"/>
        <w:autoSpaceDN w:val="0"/>
        <w:adjustRightInd w:val="0"/>
        <w:rPr>
          <w:rFonts w:ascii="Times New Roman" w:hAnsi="Times New Roman"/>
        </w:rPr>
      </w:pPr>
    </w:p>
    <w:p w14:paraId="0E0F38EF" w14:textId="6064CF3C" w:rsidR="00DF0C19" w:rsidRPr="006E2CDD" w:rsidRDefault="00DF0C19" w:rsidP="00DF0C19">
      <w:pPr>
        <w:widowControl w:val="0"/>
        <w:numPr>
          <w:ilvl w:val="1"/>
          <w:numId w:val="7"/>
        </w:numPr>
        <w:autoSpaceDE w:val="0"/>
        <w:autoSpaceDN w:val="0"/>
        <w:adjustRightInd w:val="0"/>
        <w:rPr>
          <w:rFonts w:ascii="Times New Roman" w:hAnsi="Times New Roman"/>
        </w:rPr>
      </w:pPr>
      <w:r w:rsidRPr="006E2CDD">
        <w:rPr>
          <w:rFonts w:ascii="Times New Roman" w:hAnsi="Times New Roman"/>
        </w:rPr>
        <w:t>The seeds sprout quicker.</w:t>
      </w:r>
    </w:p>
    <w:p w14:paraId="7907E6A3" w14:textId="77777777" w:rsidR="00DF0C19" w:rsidRPr="006E2CDD" w:rsidRDefault="00DF0C19" w:rsidP="00DF0C19">
      <w:pPr>
        <w:widowControl w:val="0"/>
        <w:numPr>
          <w:ilvl w:val="1"/>
          <w:numId w:val="7"/>
        </w:numPr>
        <w:autoSpaceDE w:val="0"/>
        <w:autoSpaceDN w:val="0"/>
        <w:adjustRightInd w:val="0"/>
        <w:rPr>
          <w:rFonts w:ascii="Times New Roman" w:hAnsi="Times New Roman"/>
        </w:rPr>
      </w:pPr>
      <w:r w:rsidRPr="006E2CDD">
        <w:rPr>
          <w:rFonts w:ascii="Times New Roman" w:hAnsi="Times New Roman"/>
        </w:rPr>
        <w:t>The plant wilts sooner.</w:t>
      </w:r>
    </w:p>
    <w:p w14:paraId="3F27F5CC" w14:textId="77777777" w:rsidR="00DF0C19" w:rsidRPr="006E2CDD" w:rsidRDefault="00DF0C19" w:rsidP="00DF0C19">
      <w:pPr>
        <w:widowControl w:val="0"/>
        <w:numPr>
          <w:ilvl w:val="1"/>
          <w:numId w:val="7"/>
        </w:numPr>
        <w:autoSpaceDE w:val="0"/>
        <w:autoSpaceDN w:val="0"/>
        <w:adjustRightInd w:val="0"/>
        <w:rPr>
          <w:rFonts w:ascii="Times New Roman" w:hAnsi="Times New Roman"/>
        </w:rPr>
      </w:pPr>
      <w:r w:rsidRPr="006E2CDD">
        <w:rPr>
          <w:rFonts w:ascii="Times New Roman" w:hAnsi="Times New Roman"/>
        </w:rPr>
        <w:t>A good example of rocky ground: go South on Hillsboro Pike, turn left into Fieldstone Farms, turn into the next street to the left; there is the ledge of rock covered with thin top soil.</w:t>
      </w:r>
    </w:p>
    <w:p w14:paraId="7B0D733D" w14:textId="77777777" w:rsidR="00DF0C19" w:rsidRPr="006E2CDD" w:rsidRDefault="00DF0C19" w:rsidP="00DF0C19">
      <w:pPr>
        <w:widowControl w:val="0"/>
        <w:autoSpaceDE w:val="0"/>
        <w:autoSpaceDN w:val="0"/>
        <w:adjustRightInd w:val="0"/>
        <w:rPr>
          <w:rFonts w:ascii="Times New Roman" w:hAnsi="Times New Roman"/>
        </w:rPr>
      </w:pPr>
    </w:p>
    <w:p w14:paraId="4E0AED16" w14:textId="77777777" w:rsidR="006A49F8" w:rsidRDefault="00DF0C19" w:rsidP="006A49F8">
      <w:pPr>
        <w:widowControl w:val="0"/>
        <w:numPr>
          <w:ilvl w:val="0"/>
          <w:numId w:val="7"/>
        </w:numPr>
        <w:autoSpaceDE w:val="0"/>
        <w:autoSpaceDN w:val="0"/>
        <w:adjustRightInd w:val="0"/>
        <w:rPr>
          <w:rFonts w:ascii="Times New Roman" w:hAnsi="Times New Roman"/>
        </w:rPr>
      </w:pPr>
      <w:r w:rsidRPr="006E2CDD">
        <w:rPr>
          <w:rFonts w:ascii="Times New Roman" w:hAnsi="Times New Roman"/>
        </w:rPr>
        <w:t xml:space="preserve">When I experience a sudden spurt of growth, I might want to ask myself, </w:t>
      </w:r>
      <w:r>
        <w:rPr>
          <w:rFonts w:ascii="Times New Roman" w:hAnsi="Times New Roman"/>
        </w:rPr>
        <w:t>“</w:t>
      </w:r>
      <w:r w:rsidRPr="006E2CDD">
        <w:rPr>
          <w:rFonts w:ascii="Times New Roman" w:hAnsi="Times New Roman"/>
        </w:rPr>
        <w:t>Is this because I have no depth?</w:t>
      </w:r>
      <w:r>
        <w:rPr>
          <w:rFonts w:ascii="Times New Roman" w:hAnsi="Times New Roman"/>
        </w:rPr>
        <w:t>”</w:t>
      </w:r>
      <w:r w:rsidR="006A49F8">
        <w:rPr>
          <w:rFonts w:ascii="Times New Roman" w:hAnsi="Times New Roman"/>
        </w:rPr>
        <w:t>.</w:t>
      </w:r>
    </w:p>
    <w:p w14:paraId="14363DA3" w14:textId="77777777" w:rsidR="00DF0C19" w:rsidRPr="006A49F8" w:rsidRDefault="00DF0C19" w:rsidP="006A49F8">
      <w:pPr>
        <w:widowControl w:val="0"/>
        <w:numPr>
          <w:ilvl w:val="1"/>
          <w:numId w:val="7"/>
        </w:numPr>
        <w:autoSpaceDE w:val="0"/>
        <w:autoSpaceDN w:val="0"/>
        <w:adjustRightInd w:val="0"/>
        <w:rPr>
          <w:rFonts w:ascii="Times New Roman" w:hAnsi="Times New Roman"/>
        </w:rPr>
      </w:pPr>
      <w:r w:rsidRPr="006A49F8">
        <w:rPr>
          <w:rFonts w:ascii="Times New Roman" w:hAnsi="Times New Roman"/>
        </w:rPr>
        <w:t>Natural growth is natural, continual, gradual.</w:t>
      </w:r>
      <w:r w:rsidR="006A49F8" w:rsidRPr="006A49F8">
        <w:rPr>
          <w:rFonts w:ascii="Times New Roman" w:hAnsi="Times New Roman"/>
        </w:rPr>
        <w:t xml:space="preserve"> </w:t>
      </w:r>
      <w:r w:rsidRPr="006A49F8">
        <w:rPr>
          <w:rFonts w:ascii="Times New Roman" w:hAnsi="Times New Roman"/>
        </w:rPr>
        <w:t>2 Peter 3:18, Charles B. Williams</w:t>
      </w:r>
      <w:r w:rsidR="006A49F8" w:rsidRPr="006A49F8">
        <w:rPr>
          <w:rFonts w:ascii="Times New Roman" w:hAnsi="Times New Roman"/>
        </w:rPr>
        <w:t>; 2 Corinthians 3:18, RSV</w:t>
      </w:r>
    </w:p>
    <w:p w14:paraId="7FE7451E" w14:textId="77777777" w:rsidR="00DF0C19" w:rsidRPr="006E2CDD" w:rsidRDefault="00DF0C19" w:rsidP="00DF0C19">
      <w:pPr>
        <w:widowControl w:val="0"/>
        <w:numPr>
          <w:ilvl w:val="1"/>
          <w:numId w:val="7"/>
        </w:numPr>
        <w:autoSpaceDE w:val="0"/>
        <w:autoSpaceDN w:val="0"/>
        <w:adjustRightInd w:val="0"/>
        <w:rPr>
          <w:rFonts w:ascii="Times New Roman" w:hAnsi="Times New Roman"/>
        </w:rPr>
      </w:pPr>
      <w:r w:rsidRPr="006E2CDD">
        <w:rPr>
          <w:rFonts w:ascii="Times New Roman" w:hAnsi="Times New Roman"/>
        </w:rPr>
        <w:t>A sudden change may be more for manipulation than for transformation and spiritual healing.</w:t>
      </w:r>
    </w:p>
    <w:p w14:paraId="665384DC" w14:textId="77777777" w:rsidR="00DF0C19" w:rsidRPr="006E2CDD" w:rsidRDefault="00DF0C19" w:rsidP="00DF0C19">
      <w:pPr>
        <w:widowControl w:val="0"/>
        <w:numPr>
          <w:ilvl w:val="2"/>
          <w:numId w:val="7"/>
        </w:numPr>
        <w:autoSpaceDE w:val="0"/>
        <w:autoSpaceDN w:val="0"/>
        <w:adjustRightInd w:val="0"/>
        <w:rPr>
          <w:rFonts w:ascii="Times New Roman" w:hAnsi="Times New Roman"/>
        </w:rPr>
      </w:pPr>
      <w:r w:rsidRPr="006E2CDD">
        <w:rPr>
          <w:rFonts w:ascii="Times New Roman" w:hAnsi="Times New Roman"/>
        </w:rPr>
        <w:t>I may be bargaining with God.</w:t>
      </w:r>
    </w:p>
    <w:p w14:paraId="2D1CDA98" w14:textId="77777777" w:rsidR="00DF0C19" w:rsidRPr="006E2CDD" w:rsidRDefault="00DF0C19" w:rsidP="00DF0C19">
      <w:pPr>
        <w:widowControl w:val="0"/>
        <w:numPr>
          <w:ilvl w:val="2"/>
          <w:numId w:val="7"/>
        </w:numPr>
        <w:autoSpaceDE w:val="0"/>
        <w:autoSpaceDN w:val="0"/>
        <w:adjustRightInd w:val="0"/>
        <w:rPr>
          <w:rFonts w:ascii="Times New Roman" w:hAnsi="Times New Roman"/>
        </w:rPr>
      </w:pPr>
      <w:r w:rsidRPr="006E2CDD">
        <w:rPr>
          <w:rFonts w:ascii="Times New Roman" w:hAnsi="Times New Roman"/>
        </w:rPr>
        <w:t>I may be trying to cut a deal with friends or family.</w:t>
      </w:r>
    </w:p>
    <w:p w14:paraId="46FAB78F" w14:textId="77777777" w:rsidR="00DF0C19" w:rsidRPr="006E2CDD" w:rsidRDefault="00DF0C19" w:rsidP="00DF0C19">
      <w:pPr>
        <w:widowControl w:val="0"/>
        <w:numPr>
          <w:ilvl w:val="2"/>
          <w:numId w:val="7"/>
        </w:numPr>
        <w:autoSpaceDE w:val="0"/>
        <w:autoSpaceDN w:val="0"/>
        <w:adjustRightInd w:val="0"/>
        <w:rPr>
          <w:rFonts w:ascii="Times New Roman" w:hAnsi="Times New Roman"/>
        </w:rPr>
      </w:pPr>
      <w:r w:rsidRPr="006E2CDD">
        <w:rPr>
          <w:rFonts w:ascii="Times New Roman" w:hAnsi="Times New Roman"/>
        </w:rPr>
        <w:t>If that is true, the wilting will be as fast as the sudden growth.</w:t>
      </w:r>
    </w:p>
    <w:p w14:paraId="1B60C796" w14:textId="77777777" w:rsidR="00DF0C19" w:rsidRPr="006E2CDD" w:rsidRDefault="00DF0C19" w:rsidP="00DF0C19">
      <w:pPr>
        <w:widowControl w:val="0"/>
        <w:autoSpaceDE w:val="0"/>
        <w:autoSpaceDN w:val="0"/>
        <w:adjustRightInd w:val="0"/>
        <w:rPr>
          <w:rFonts w:ascii="Times New Roman" w:hAnsi="Times New Roman"/>
        </w:rPr>
      </w:pPr>
    </w:p>
    <w:p w14:paraId="6AD588C7" w14:textId="77777777" w:rsidR="00DF0C19" w:rsidRPr="006E2CDD" w:rsidRDefault="00DF0C19" w:rsidP="00DF0C19">
      <w:pPr>
        <w:widowControl w:val="0"/>
        <w:numPr>
          <w:ilvl w:val="0"/>
          <w:numId w:val="7"/>
        </w:numPr>
        <w:autoSpaceDE w:val="0"/>
        <w:autoSpaceDN w:val="0"/>
        <w:adjustRightInd w:val="0"/>
        <w:rPr>
          <w:rFonts w:ascii="Times New Roman" w:hAnsi="Times New Roman"/>
        </w:rPr>
      </w:pPr>
      <w:r w:rsidRPr="006E2CDD">
        <w:rPr>
          <w:rFonts w:ascii="Times New Roman" w:hAnsi="Times New Roman"/>
        </w:rPr>
        <w:lastRenderedPageBreak/>
        <w:t>If I learn I have no depth, the good news is that I can change.</w:t>
      </w:r>
    </w:p>
    <w:p w14:paraId="1CED187B" w14:textId="77777777" w:rsidR="00DF0C19" w:rsidRPr="006E2CDD" w:rsidRDefault="00DF0C19" w:rsidP="00DF0C19">
      <w:pPr>
        <w:widowControl w:val="0"/>
        <w:autoSpaceDE w:val="0"/>
        <w:autoSpaceDN w:val="0"/>
        <w:adjustRightInd w:val="0"/>
        <w:rPr>
          <w:rFonts w:ascii="Times New Roman" w:hAnsi="Times New Roman"/>
        </w:rPr>
      </w:pPr>
    </w:p>
    <w:p w14:paraId="4ED0E699" w14:textId="77777777" w:rsidR="00DF0C19" w:rsidRDefault="00DF0C19" w:rsidP="00DF0C19">
      <w:pPr>
        <w:widowControl w:val="0"/>
        <w:numPr>
          <w:ilvl w:val="0"/>
          <w:numId w:val="7"/>
        </w:numPr>
        <w:autoSpaceDE w:val="0"/>
        <w:autoSpaceDN w:val="0"/>
        <w:adjustRightInd w:val="0"/>
        <w:rPr>
          <w:rFonts w:ascii="Times New Roman" w:hAnsi="Times New Roman"/>
        </w:rPr>
      </w:pPr>
      <w:r w:rsidRPr="006E2CDD">
        <w:rPr>
          <w:rFonts w:ascii="Times New Roman" w:hAnsi="Times New Roman"/>
        </w:rPr>
        <w:t>I can deal with the rocks in my life in a constructive way.</w:t>
      </w:r>
    </w:p>
    <w:p w14:paraId="3F2B5319" w14:textId="77777777" w:rsidR="006A49F8" w:rsidRPr="006E2CDD" w:rsidRDefault="006A49F8" w:rsidP="006A49F8">
      <w:pPr>
        <w:widowControl w:val="0"/>
        <w:autoSpaceDE w:val="0"/>
        <w:autoSpaceDN w:val="0"/>
        <w:adjustRightInd w:val="0"/>
        <w:rPr>
          <w:rFonts w:ascii="Times New Roman" w:hAnsi="Times New Roman"/>
        </w:rPr>
      </w:pPr>
    </w:p>
    <w:p w14:paraId="7C1FC5E9" w14:textId="77777777" w:rsidR="00CC0AFC" w:rsidRPr="00CC0AFC" w:rsidRDefault="00CC0AFC" w:rsidP="00DF0C19">
      <w:pPr>
        <w:pStyle w:val="ColorfulList-Accent11"/>
        <w:widowControl w:val="0"/>
        <w:autoSpaceDE w:val="0"/>
        <w:autoSpaceDN w:val="0"/>
        <w:adjustRightInd w:val="0"/>
        <w:ind w:left="0"/>
        <w:rPr>
          <w:rFonts w:ascii="Times New Roman" w:hAnsi="Times New Roman"/>
        </w:rPr>
      </w:pPr>
    </w:p>
    <w:p w14:paraId="69F8880F" w14:textId="77777777" w:rsidR="00CC0AFC" w:rsidRDefault="00CC0AFC" w:rsidP="00CC0AFC">
      <w:pPr>
        <w:widowControl w:val="0"/>
        <w:autoSpaceDE w:val="0"/>
        <w:autoSpaceDN w:val="0"/>
        <w:adjustRightInd w:val="0"/>
        <w:rPr>
          <w:rFonts w:ascii="Times New Roman" w:hAnsi="Times New Roman"/>
        </w:rPr>
      </w:pPr>
    </w:p>
    <w:p w14:paraId="7E889092" w14:textId="77777777" w:rsidR="006B6E5D" w:rsidRDefault="006B6E5D" w:rsidP="00CC0AFC">
      <w:pPr>
        <w:widowControl w:val="0"/>
        <w:autoSpaceDE w:val="0"/>
        <w:autoSpaceDN w:val="0"/>
        <w:adjustRightInd w:val="0"/>
        <w:rPr>
          <w:rFonts w:ascii="Times New Roman" w:hAnsi="Times New Roman"/>
        </w:rPr>
      </w:pPr>
    </w:p>
    <w:p w14:paraId="581F2B2C" w14:textId="77777777" w:rsidR="006B6E5D" w:rsidRDefault="006B6E5D" w:rsidP="00CC0AFC">
      <w:pPr>
        <w:widowControl w:val="0"/>
        <w:autoSpaceDE w:val="0"/>
        <w:autoSpaceDN w:val="0"/>
        <w:adjustRightInd w:val="0"/>
        <w:rPr>
          <w:rFonts w:ascii="Times New Roman" w:hAnsi="Times New Roman"/>
        </w:rPr>
      </w:pPr>
    </w:p>
    <w:p w14:paraId="3EC813D2" w14:textId="77777777" w:rsidR="00D4475C" w:rsidRPr="006E2CDD" w:rsidRDefault="00D4475C" w:rsidP="00D4475C">
      <w:pPr>
        <w:widowControl w:val="0"/>
        <w:numPr>
          <w:ilvl w:val="0"/>
          <w:numId w:val="8"/>
        </w:numPr>
        <w:autoSpaceDE w:val="0"/>
        <w:autoSpaceDN w:val="0"/>
        <w:adjustRightInd w:val="0"/>
        <w:rPr>
          <w:rFonts w:ascii="Times New Roman" w:hAnsi="Times New Roman"/>
        </w:rPr>
      </w:pPr>
      <w:r w:rsidRPr="006E2CDD">
        <w:rPr>
          <w:rFonts w:ascii="Times New Roman" w:hAnsi="Times New Roman"/>
        </w:rPr>
        <w:t>WHAT ARE THE ROCKS?</w:t>
      </w:r>
    </w:p>
    <w:p w14:paraId="1CAD3B27" w14:textId="77777777" w:rsidR="00D4475C" w:rsidRPr="006E2CDD" w:rsidRDefault="00D4475C" w:rsidP="00D4475C">
      <w:pPr>
        <w:widowControl w:val="0"/>
        <w:autoSpaceDE w:val="0"/>
        <w:autoSpaceDN w:val="0"/>
        <w:adjustRightInd w:val="0"/>
        <w:rPr>
          <w:rFonts w:ascii="Times New Roman" w:hAnsi="Times New Roman"/>
        </w:rPr>
      </w:pPr>
    </w:p>
    <w:p w14:paraId="3CC3152B"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Tribulation for the word</w:t>
      </w:r>
      <w:r>
        <w:rPr>
          <w:rFonts w:ascii="Times New Roman" w:hAnsi="Times New Roman"/>
        </w:rPr>
        <w:t>’</w:t>
      </w:r>
      <w:r w:rsidRPr="006E2CDD">
        <w:rPr>
          <w:rFonts w:ascii="Times New Roman" w:hAnsi="Times New Roman"/>
        </w:rPr>
        <w:t>s sake.</w:t>
      </w:r>
      <w:r>
        <w:rPr>
          <w:rFonts w:ascii="Times New Roman" w:hAnsi="Times New Roman"/>
        </w:rPr>
        <w:t xml:space="preserve"> Mark 4:17</w:t>
      </w:r>
    </w:p>
    <w:p w14:paraId="230FEFD5" w14:textId="77777777" w:rsidR="00D4475C" w:rsidRPr="006E2CDD" w:rsidRDefault="00D4475C" w:rsidP="00D4475C">
      <w:pPr>
        <w:widowControl w:val="0"/>
        <w:autoSpaceDE w:val="0"/>
        <w:autoSpaceDN w:val="0"/>
        <w:adjustRightInd w:val="0"/>
        <w:rPr>
          <w:rFonts w:ascii="Times New Roman" w:hAnsi="Times New Roman"/>
        </w:rPr>
      </w:pPr>
    </w:p>
    <w:p w14:paraId="357096B8" w14:textId="77777777" w:rsidR="00D4475C" w:rsidRPr="006E2CDD"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 xml:space="preserve">Persecution </w:t>
      </w:r>
      <w:r>
        <w:rPr>
          <w:rFonts w:ascii="Times New Roman" w:hAnsi="Times New Roman"/>
        </w:rPr>
        <w:t>f</w:t>
      </w:r>
      <w:r w:rsidRPr="006E2CDD">
        <w:rPr>
          <w:rFonts w:ascii="Times New Roman" w:hAnsi="Times New Roman"/>
        </w:rPr>
        <w:t>or the word</w:t>
      </w:r>
      <w:r>
        <w:rPr>
          <w:rFonts w:ascii="Times New Roman" w:hAnsi="Times New Roman"/>
        </w:rPr>
        <w:t>’</w:t>
      </w:r>
      <w:r w:rsidRPr="006E2CDD">
        <w:rPr>
          <w:rFonts w:ascii="Times New Roman" w:hAnsi="Times New Roman"/>
        </w:rPr>
        <w:t>s sake. Mark 4:17</w:t>
      </w:r>
    </w:p>
    <w:p w14:paraId="3B52F09A" w14:textId="77777777" w:rsidR="00D4475C" w:rsidRPr="006E2CDD" w:rsidRDefault="00D4475C" w:rsidP="00D4475C">
      <w:pPr>
        <w:widowControl w:val="0"/>
        <w:autoSpaceDE w:val="0"/>
        <w:autoSpaceDN w:val="0"/>
        <w:adjustRightInd w:val="0"/>
        <w:rPr>
          <w:rFonts w:ascii="Times New Roman" w:hAnsi="Times New Roman"/>
        </w:rPr>
      </w:pPr>
    </w:p>
    <w:p w14:paraId="77E52307"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Temptation.</w:t>
      </w:r>
      <w:r>
        <w:rPr>
          <w:rFonts w:ascii="Times New Roman" w:hAnsi="Times New Roman"/>
        </w:rPr>
        <w:t xml:space="preserve"> Luke 8:13</w:t>
      </w:r>
    </w:p>
    <w:p w14:paraId="2C7DB0A4" w14:textId="77777777" w:rsidR="00D4475C" w:rsidRPr="006E2CDD" w:rsidRDefault="00D4475C" w:rsidP="00D4475C">
      <w:pPr>
        <w:widowControl w:val="0"/>
        <w:autoSpaceDE w:val="0"/>
        <w:autoSpaceDN w:val="0"/>
        <w:adjustRightInd w:val="0"/>
        <w:rPr>
          <w:rFonts w:ascii="Times New Roman" w:hAnsi="Times New Roman"/>
        </w:rPr>
      </w:pPr>
    </w:p>
    <w:p w14:paraId="6CEE4909"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I will have rocks.</w:t>
      </w:r>
      <w:r>
        <w:rPr>
          <w:rFonts w:ascii="Times New Roman" w:hAnsi="Times New Roman"/>
        </w:rPr>
        <w:t xml:space="preserve"> </w:t>
      </w:r>
      <w:r w:rsidRPr="00D4475C">
        <w:rPr>
          <w:rFonts w:ascii="Times New Roman" w:hAnsi="Times New Roman"/>
        </w:rPr>
        <w:t>Job</w:t>
      </w:r>
      <w:r>
        <w:rPr>
          <w:rFonts w:ascii="Times New Roman" w:hAnsi="Times New Roman"/>
        </w:rPr>
        <w:t xml:space="preserve"> 14:1; 2 Timothy 3:12</w:t>
      </w:r>
    </w:p>
    <w:p w14:paraId="0C74C6B9" w14:textId="77777777" w:rsidR="00D4475C" w:rsidRDefault="00D4475C" w:rsidP="00D4475C">
      <w:pPr>
        <w:widowControl w:val="0"/>
        <w:autoSpaceDE w:val="0"/>
        <w:autoSpaceDN w:val="0"/>
        <w:adjustRightInd w:val="0"/>
        <w:rPr>
          <w:rFonts w:ascii="Times New Roman" w:hAnsi="Times New Roman"/>
        </w:rPr>
      </w:pPr>
    </w:p>
    <w:p w14:paraId="76F862C6" w14:textId="77777777" w:rsidR="00D4475C" w:rsidRDefault="00D4475C" w:rsidP="00D4475C">
      <w:pPr>
        <w:widowControl w:val="0"/>
        <w:autoSpaceDE w:val="0"/>
        <w:autoSpaceDN w:val="0"/>
        <w:adjustRightInd w:val="0"/>
        <w:rPr>
          <w:rFonts w:ascii="Times New Roman" w:hAnsi="Times New Roman"/>
        </w:rPr>
      </w:pPr>
    </w:p>
    <w:p w14:paraId="31F22F48" w14:textId="77777777" w:rsidR="00D4475C" w:rsidRPr="00D4475C" w:rsidRDefault="00D4475C" w:rsidP="00D4475C">
      <w:pPr>
        <w:widowControl w:val="0"/>
        <w:autoSpaceDE w:val="0"/>
        <w:autoSpaceDN w:val="0"/>
        <w:adjustRightInd w:val="0"/>
        <w:rPr>
          <w:rFonts w:ascii="Times New Roman" w:hAnsi="Times New Roman"/>
        </w:rPr>
      </w:pPr>
    </w:p>
    <w:p w14:paraId="330C9F9E" w14:textId="77777777" w:rsidR="00D4475C" w:rsidRPr="006E2CDD" w:rsidRDefault="00D4475C" w:rsidP="00D4475C">
      <w:pPr>
        <w:widowControl w:val="0"/>
        <w:numPr>
          <w:ilvl w:val="0"/>
          <w:numId w:val="8"/>
        </w:numPr>
        <w:autoSpaceDE w:val="0"/>
        <w:autoSpaceDN w:val="0"/>
        <w:adjustRightInd w:val="0"/>
        <w:rPr>
          <w:rFonts w:ascii="Times New Roman" w:hAnsi="Times New Roman"/>
        </w:rPr>
      </w:pPr>
      <w:r w:rsidRPr="006E2CDD">
        <w:rPr>
          <w:rFonts w:ascii="Times New Roman" w:hAnsi="Times New Roman"/>
        </w:rPr>
        <w:t>WHERE DO ROCKS ORIGINATE?</w:t>
      </w:r>
    </w:p>
    <w:p w14:paraId="06544EA9" w14:textId="77777777" w:rsidR="00D4475C" w:rsidRPr="006E2CDD" w:rsidRDefault="00D4475C" w:rsidP="00D4475C">
      <w:pPr>
        <w:widowControl w:val="0"/>
        <w:autoSpaceDE w:val="0"/>
        <w:autoSpaceDN w:val="0"/>
        <w:adjustRightInd w:val="0"/>
        <w:rPr>
          <w:rFonts w:ascii="Times New Roman" w:hAnsi="Times New Roman"/>
        </w:rPr>
      </w:pPr>
    </w:p>
    <w:p w14:paraId="6B5A7033"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Enemies.</w:t>
      </w:r>
      <w:r>
        <w:rPr>
          <w:rFonts w:ascii="Times New Roman" w:hAnsi="Times New Roman"/>
        </w:rPr>
        <w:t xml:space="preserve"> Acts 14:22</w:t>
      </w:r>
    </w:p>
    <w:p w14:paraId="078F4752" w14:textId="77777777" w:rsidR="00D4475C" w:rsidRPr="006E2CDD" w:rsidRDefault="00D4475C" w:rsidP="00D4475C">
      <w:pPr>
        <w:widowControl w:val="0"/>
        <w:autoSpaceDE w:val="0"/>
        <w:autoSpaceDN w:val="0"/>
        <w:adjustRightInd w:val="0"/>
        <w:rPr>
          <w:rFonts w:ascii="Times New Roman" w:hAnsi="Times New Roman"/>
        </w:rPr>
      </w:pPr>
    </w:p>
    <w:p w14:paraId="1EAFD2C2" w14:textId="77777777" w:rsidR="00D4475C" w:rsidRPr="006E2CDD"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Natural problems.</w:t>
      </w:r>
    </w:p>
    <w:p w14:paraId="5A351845" w14:textId="77777777" w:rsidR="00D4475C" w:rsidRPr="006E2CDD" w:rsidRDefault="00D4475C" w:rsidP="00D4475C">
      <w:pPr>
        <w:widowControl w:val="0"/>
        <w:autoSpaceDE w:val="0"/>
        <w:autoSpaceDN w:val="0"/>
        <w:adjustRightInd w:val="0"/>
        <w:rPr>
          <w:rFonts w:ascii="Times New Roman" w:hAnsi="Times New Roman"/>
        </w:rPr>
      </w:pPr>
    </w:p>
    <w:p w14:paraId="41F0E6F5" w14:textId="77777777" w:rsidR="00D4475C" w:rsidRPr="006E2CDD" w:rsidRDefault="00D4475C" w:rsidP="00D4475C">
      <w:pPr>
        <w:widowControl w:val="0"/>
        <w:numPr>
          <w:ilvl w:val="2"/>
          <w:numId w:val="8"/>
        </w:numPr>
        <w:autoSpaceDE w:val="0"/>
        <w:autoSpaceDN w:val="0"/>
        <w:adjustRightInd w:val="0"/>
        <w:rPr>
          <w:rFonts w:ascii="Times New Roman" w:hAnsi="Times New Roman"/>
        </w:rPr>
      </w:pPr>
      <w:r w:rsidRPr="006E2CDD">
        <w:rPr>
          <w:rFonts w:ascii="Times New Roman" w:hAnsi="Times New Roman"/>
        </w:rPr>
        <w:t>Sickness.</w:t>
      </w:r>
    </w:p>
    <w:p w14:paraId="51D92151" w14:textId="77777777" w:rsidR="00D4475C" w:rsidRPr="006E2CDD" w:rsidRDefault="00D4475C" w:rsidP="00D4475C">
      <w:pPr>
        <w:widowControl w:val="0"/>
        <w:numPr>
          <w:ilvl w:val="2"/>
          <w:numId w:val="8"/>
        </w:numPr>
        <w:autoSpaceDE w:val="0"/>
        <w:autoSpaceDN w:val="0"/>
        <w:adjustRightInd w:val="0"/>
        <w:rPr>
          <w:rFonts w:ascii="Times New Roman" w:hAnsi="Times New Roman"/>
        </w:rPr>
      </w:pPr>
      <w:r w:rsidRPr="006E2CDD">
        <w:rPr>
          <w:rFonts w:ascii="Times New Roman" w:hAnsi="Times New Roman"/>
        </w:rPr>
        <w:t>Storm.</w:t>
      </w:r>
    </w:p>
    <w:p w14:paraId="11DFF1E0" w14:textId="77777777" w:rsidR="00D4475C" w:rsidRPr="006E2CDD" w:rsidRDefault="00D4475C" w:rsidP="00D4475C">
      <w:pPr>
        <w:widowControl w:val="0"/>
        <w:numPr>
          <w:ilvl w:val="2"/>
          <w:numId w:val="8"/>
        </w:numPr>
        <w:autoSpaceDE w:val="0"/>
        <w:autoSpaceDN w:val="0"/>
        <w:adjustRightInd w:val="0"/>
        <w:rPr>
          <w:rFonts w:ascii="Times New Roman" w:hAnsi="Times New Roman"/>
        </w:rPr>
      </w:pPr>
      <w:r w:rsidRPr="006E2CDD">
        <w:rPr>
          <w:rFonts w:ascii="Times New Roman" w:hAnsi="Times New Roman"/>
        </w:rPr>
        <w:t>Earthquake.</w:t>
      </w:r>
    </w:p>
    <w:p w14:paraId="574EE2DC" w14:textId="77777777" w:rsidR="00D4475C" w:rsidRPr="006E2CDD" w:rsidRDefault="00D4475C" w:rsidP="00D4475C">
      <w:pPr>
        <w:widowControl w:val="0"/>
        <w:autoSpaceDE w:val="0"/>
        <w:autoSpaceDN w:val="0"/>
        <w:adjustRightInd w:val="0"/>
        <w:rPr>
          <w:rFonts w:ascii="Times New Roman" w:hAnsi="Times New Roman"/>
        </w:rPr>
      </w:pPr>
    </w:p>
    <w:p w14:paraId="0861EC84"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Associates.</w:t>
      </w:r>
      <w:r>
        <w:rPr>
          <w:rFonts w:ascii="Times New Roman" w:hAnsi="Times New Roman"/>
        </w:rPr>
        <w:t xml:space="preserve"> John 12:42, 43</w:t>
      </w:r>
    </w:p>
    <w:p w14:paraId="2FBB2838" w14:textId="77777777" w:rsidR="00D4475C" w:rsidRPr="006E2CDD" w:rsidRDefault="00D4475C" w:rsidP="00D4475C">
      <w:pPr>
        <w:widowControl w:val="0"/>
        <w:autoSpaceDE w:val="0"/>
        <w:autoSpaceDN w:val="0"/>
        <w:adjustRightInd w:val="0"/>
        <w:rPr>
          <w:rFonts w:ascii="Times New Roman" w:hAnsi="Times New Roman"/>
        </w:rPr>
      </w:pPr>
    </w:p>
    <w:p w14:paraId="3A02C2E3"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Pr>
          <w:rFonts w:ascii="Times New Roman" w:hAnsi="Times New Roman"/>
        </w:rPr>
        <w:t>F</w:t>
      </w:r>
      <w:r w:rsidRPr="006E2CDD">
        <w:rPr>
          <w:rFonts w:ascii="Times New Roman" w:hAnsi="Times New Roman"/>
        </w:rPr>
        <w:t>amily.</w:t>
      </w:r>
      <w:r>
        <w:rPr>
          <w:rFonts w:ascii="Times New Roman" w:hAnsi="Times New Roman"/>
        </w:rPr>
        <w:t xml:space="preserve"> Matthew 10:35, 36</w:t>
      </w:r>
    </w:p>
    <w:p w14:paraId="16FB5070" w14:textId="77777777" w:rsidR="00D4475C" w:rsidRPr="006E2CDD" w:rsidRDefault="00D4475C" w:rsidP="00D4475C">
      <w:pPr>
        <w:widowControl w:val="0"/>
        <w:autoSpaceDE w:val="0"/>
        <w:autoSpaceDN w:val="0"/>
        <w:adjustRightInd w:val="0"/>
        <w:rPr>
          <w:rFonts w:ascii="Times New Roman" w:hAnsi="Times New Roman"/>
        </w:rPr>
      </w:pPr>
    </w:p>
    <w:p w14:paraId="4249A796"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Good people.</w:t>
      </w:r>
      <w:r>
        <w:rPr>
          <w:rFonts w:ascii="Times New Roman" w:hAnsi="Times New Roman"/>
        </w:rPr>
        <w:t xml:space="preserve"> Matthew 16:23</w:t>
      </w:r>
    </w:p>
    <w:p w14:paraId="1EAF0999" w14:textId="77777777" w:rsidR="00D4475C" w:rsidRPr="00D4475C" w:rsidRDefault="00D4475C" w:rsidP="00D4475C">
      <w:pPr>
        <w:widowControl w:val="0"/>
        <w:autoSpaceDE w:val="0"/>
        <w:autoSpaceDN w:val="0"/>
        <w:adjustRightInd w:val="0"/>
        <w:rPr>
          <w:rFonts w:ascii="Times New Roman" w:hAnsi="Times New Roman"/>
        </w:rPr>
      </w:pPr>
    </w:p>
    <w:p w14:paraId="3C0FFFD5" w14:textId="77777777" w:rsidR="00D4475C" w:rsidRPr="00D4475C" w:rsidRDefault="00D4475C" w:rsidP="00D4475C">
      <w:pPr>
        <w:widowControl w:val="0"/>
        <w:numPr>
          <w:ilvl w:val="1"/>
          <w:numId w:val="8"/>
        </w:numPr>
        <w:autoSpaceDE w:val="0"/>
        <w:autoSpaceDN w:val="0"/>
        <w:adjustRightInd w:val="0"/>
        <w:rPr>
          <w:rFonts w:ascii="Times New Roman" w:hAnsi="Times New Roman"/>
        </w:rPr>
      </w:pPr>
      <w:r w:rsidRPr="006E2CDD">
        <w:rPr>
          <w:rFonts w:ascii="Times New Roman" w:hAnsi="Times New Roman"/>
        </w:rPr>
        <w:t>Inside me.</w:t>
      </w:r>
      <w:r>
        <w:rPr>
          <w:rFonts w:ascii="Times New Roman" w:hAnsi="Times New Roman"/>
        </w:rPr>
        <w:t xml:space="preserve"> James 1:13-15; James 4:1</w:t>
      </w:r>
    </w:p>
    <w:p w14:paraId="4CD672A2" w14:textId="77777777" w:rsidR="00D4475C" w:rsidRDefault="00D4475C" w:rsidP="00D4475C">
      <w:pPr>
        <w:widowControl w:val="0"/>
        <w:autoSpaceDE w:val="0"/>
        <w:autoSpaceDN w:val="0"/>
        <w:adjustRightInd w:val="0"/>
        <w:rPr>
          <w:rFonts w:ascii="Times New Roman" w:hAnsi="Times New Roman"/>
        </w:rPr>
      </w:pPr>
    </w:p>
    <w:p w14:paraId="59F88C0A" w14:textId="77777777" w:rsidR="00D4475C" w:rsidRDefault="00D4475C" w:rsidP="00D4475C">
      <w:pPr>
        <w:widowControl w:val="0"/>
        <w:autoSpaceDE w:val="0"/>
        <w:autoSpaceDN w:val="0"/>
        <w:adjustRightInd w:val="0"/>
        <w:rPr>
          <w:rFonts w:ascii="Times New Roman" w:hAnsi="Times New Roman"/>
        </w:rPr>
      </w:pPr>
    </w:p>
    <w:p w14:paraId="2F2137A5" w14:textId="77777777" w:rsidR="00D4475C" w:rsidRDefault="00D4475C" w:rsidP="00D4475C">
      <w:pPr>
        <w:widowControl w:val="0"/>
        <w:autoSpaceDE w:val="0"/>
        <w:autoSpaceDN w:val="0"/>
        <w:adjustRightInd w:val="0"/>
        <w:rPr>
          <w:rFonts w:ascii="Times New Roman" w:hAnsi="Times New Roman"/>
        </w:rPr>
      </w:pPr>
    </w:p>
    <w:p w14:paraId="286090E1" w14:textId="77777777" w:rsidR="00D4475C" w:rsidRPr="00D4475C" w:rsidRDefault="00D4475C" w:rsidP="00D4475C">
      <w:pPr>
        <w:widowControl w:val="0"/>
        <w:autoSpaceDE w:val="0"/>
        <w:autoSpaceDN w:val="0"/>
        <w:adjustRightInd w:val="0"/>
        <w:rPr>
          <w:rFonts w:ascii="Times New Roman" w:hAnsi="Times New Roman"/>
        </w:rPr>
      </w:pPr>
    </w:p>
    <w:p w14:paraId="1BA2DCB6" w14:textId="77777777" w:rsidR="00D4475C" w:rsidRPr="006E2CDD" w:rsidRDefault="00D4475C" w:rsidP="00D4475C">
      <w:pPr>
        <w:widowControl w:val="0"/>
        <w:numPr>
          <w:ilvl w:val="0"/>
          <w:numId w:val="8"/>
        </w:numPr>
        <w:autoSpaceDE w:val="0"/>
        <w:autoSpaceDN w:val="0"/>
        <w:adjustRightInd w:val="0"/>
        <w:rPr>
          <w:rFonts w:ascii="Times New Roman" w:hAnsi="Times New Roman"/>
        </w:rPr>
      </w:pPr>
      <w:r w:rsidRPr="006E2CDD">
        <w:rPr>
          <w:rFonts w:ascii="Times New Roman" w:hAnsi="Times New Roman"/>
        </w:rPr>
        <w:t>WHAT SHOULD I DO WITH THE ROCKS IN MY LIFE?</w:t>
      </w:r>
    </w:p>
    <w:p w14:paraId="51F9E4D8" w14:textId="77777777" w:rsidR="00D4475C" w:rsidRPr="006E2CDD" w:rsidRDefault="00D4475C" w:rsidP="00D4475C">
      <w:pPr>
        <w:widowControl w:val="0"/>
        <w:autoSpaceDE w:val="0"/>
        <w:autoSpaceDN w:val="0"/>
        <w:adjustRightInd w:val="0"/>
        <w:rPr>
          <w:rFonts w:ascii="Times New Roman" w:hAnsi="Times New Roman"/>
        </w:rPr>
      </w:pPr>
    </w:p>
    <w:p w14:paraId="7ACD0B2E" w14:textId="77777777" w:rsidR="00D4475C" w:rsidRPr="006E2CDD" w:rsidRDefault="00D4475C" w:rsidP="00806770">
      <w:pPr>
        <w:widowControl w:val="0"/>
        <w:numPr>
          <w:ilvl w:val="1"/>
          <w:numId w:val="8"/>
        </w:numPr>
        <w:autoSpaceDE w:val="0"/>
        <w:autoSpaceDN w:val="0"/>
        <w:adjustRightInd w:val="0"/>
        <w:rPr>
          <w:rFonts w:ascii="Times New Roman" w:hAnsi="Times New Roman"/>
        </w:rPr>
      </w:pPr>
      <w:r w:rsidRPr="006E2CDD">
        <w:rPr>
          <w:rFonts w:ascii="Times New Roman" w:hAnsi="Times New Roman"/>
        </w:rPr>
        <w:t>Large boulders, bedrock, should be drilled out, blasted out, and more top soil brought in to give more depth.</w:t>
      </w:r>
    </w:p>
    <w:p w14:paraId="2732E650" w14:textId="77777777" w:rsidR="00D4475C" w:rsidRPr="00806770" w:rsidRDefault="00D4475C" w:rsidP="00806770">
      <w:pPr>
        <w:widowControl w:val="0"/>
        <w:autoSpaceDE w:val="0"/>
        <w:autoSpaceDN w:val="0"/>
        <w:adjustRightInd w:val="0"/>
        <w:rPr>
          <w:rFonts w:ascii="Times New Roman" w:hAnsi="Times New Roman"/>
        </w:rPr>
      </w:pPr>
    </w:p>
    <w:p w14:paraId="66BA559D"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lastRenderedPageBreak/>
        <w:t>Although I sprang up immediately (Mark 4:5), I can develop depth.</w:t>
      </w:r>
    </w:p>
    <w:p w14:paraId="15735DFA" w14:textId="77777777" w:rsidR="00D4475C" w:rsidRPr="00806770"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I do not have to wither; I can find some depth.</w:t>
      </w:r>
      <w:r w:rsidR="00806770">
        <w:rPr>
          <w:rFonts w:ascii="Times New Roman" w:hAnsi="Times New Roman"/>
        </w:rPr>
        <w:t xml:space="preserve"> Mark 4:23</w:t>
      </w:r>
    </w:p>
    <w:p w14:paraId="05E8EF8E" w14:textId="77777777" w:rsidR="00D4475C" w:rsidRPr="006E2CDD" w:rsidRDefault="00D4475C" w:rsidP="00806770">
      <w:pPr>
        <w:widowControl w:val="0"/>
        <w:autoSpaceDE w:val="0"/>
        <w:autoSpaceDN w:val="0"/>
        <w:adjustRightInd w:val="0"/>
        <w:rPr>
          <w:rFonts w:ascii="Times New Roman" w:hAnsi="Times New Roman"/>
        </w:rPr>
      </w:pPr>
    </w:p>
    <w:p w14:paraId="543AC2BF" w14:textId="77777777" w:rsidR="00D4475C" w:rsidRPr="006E2CDD" w:rsidRDefault="00D4475C" w:rsidP="00806770">
      <w:pPr>
        <w:widowControl w:val="0"/>
        <w:numPr>
          <w:ilvl w:val="1"/>
          <w:numId w:val="8"/>
        </w:numPr>
        <w:autoSpaceDE w:val="0"/>
        <w:autoSpaceDN w:val="0"/>
        <w:adjustRightInd w:val="0"/>
        <w:rPr>
          <w:rFonts w:ascii="Times New Roman" w:hAnsi="Times New Roman"/>
        </w:rPr>
      </w:pPr>
      <w:r w:rsidRPr="006E2CDD">
        <w:rPr>
          <w:rFonts w:ascii="Times New Roman" w:hAnsi="Times New Roman"/>
        </w:rPr>
        <w:t>Some rocks need to be rejected, thrown away.</w:t>
      </w:r>
    </w:p>
    <w:p w14:paraId="6D4E0103" w14:textId="77777777" w:rsidR="00D4475C" w:rsidRPr="006E2CDD" w:rsidRDefault="00D4475C" w:rsidP="00806770">
      <w:pPr>
        <w:widowControl w:val="0"/>
        <w:autoSpaceDE w:val="0"/>
        <w:autoSpaceDN w:val="0"/>
        <w:adjustRightInd w:val="0"/>
        <w:rPr>
          <w:rFonts w:ascii="Times New Roman" w:hAnsi="Times New Roman"/>
        </w:rPr>
      </w:pPr>
    </w:p>
    <w:p w14:paraId="6489B1F2" w14:textId="77777777" w:rsidR="00D4475C" w:rsidRPr="00806770"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Jesus rejected the insults of the scribes.</w:t>
      </w:r>
      <w:r w:rsidR="00806770">
        <w:rPr>
          <w:rFonts w:ascii="Times New Roman" w:hAnsi="Times New Roman"/>
        </w:rPr>
        <w:t xml:space="preserve"> Mark 3:20-30</w:t>
      </w:r>
    </w:p>
    <w:p w14:paraId="117C7373"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When somebody gives me something that I can</w:t>
      </w:r>
      <w:r>
        <w:rPr>
          <w:rFonts w:ascii="Times New Roman" w:hAnsi="Times New Roman"/>
        </w:rPr>
        <w:t>’</w:t>
      </w:r>
      <w:r w:rsidRPr="006E2CDD">
        <w:rPr>
          <w:rFonts w:ascii="Times New Roman" w:hAnsi="Times New Roman"/>
        </w:rPr>
        <w:t>t use,</w:t>
      </w:r>
    </w:p>
    <w:p w14:paraId="6E65B0C8" w14:textId="77777777" w:rsidR="00D4475C" w:rsidRPr="006E2CDD" w:rsidRDefault="00D4475C" w:rsidP="00806770">
      <w:pPr>
        <w:widowControl w:val="0"/>
        <w:numPr>
          <w:ilvl w:val="3"/>
          <w:numId w:val="8"/>
        </w:numPr>
        <w:autoSpaceDE w:val="0"/>
        <w:autoSpaceDN w:val="0"/>
        <w:adjustRightInd w:val="0"/>
        <w:rPr>
          <w:rFonts w:ascii="Times New Roman" w:hAnsi="Times New Roman"/>
        </w:rPr>
      </w:pPr>
      <w:r w:rsidRPr="006E2CDD">
        <w:rPr>
          <w:rFonts w:ascii="Times New Roman" w:hAnsi="Times New Roman"/>
        </w:rPr>
        <w:t>I try to exchange it for something my size.</w:t>
      </w:r>
    </w:p>
    <w:p w14:paraId="4E3BD6BA" w14:textId="77777777" w:rsidR="00D4475C" w:rsidRPr="006E2CDD" w:rsidRDefault="00D4475C" w:rsidP="00806770">
      <w:pPr>
        <w:widowControl w:val="0"/>
        <w:numPr>
          <w:ilvl w:val="3"/>
          <w:numId w:val="8"/>
        </w:numPr>
        <w:autoSpaceDE w:val="0"/>
        <w:autoSpaceDN w:val="0"/>
        <w:adjustRightInd w:val="0"/>
        <w:rPr>
          <w:rFonts w:ascii="Times New Roman" w:hAnsi="Times New Roman"/>
        </w:rPr>
      </w:pPr>
      <w:r w:rsidRPr="006E2CDD">
        <w:rPr>
          <w:rFonts w:ascii="Times New Roman" w:hAnsi="Times New Roman"/>
        </w:rPr>
        <w:t>If it stinks, I put it in the garbage.</w:t>
      </w:r>
    </w:p>
    <w:p w14:paraId="68A970F7" w14:textId="77777777" w:rsidR="00D4475C" w:rsidRPr="006E2CDD" w:rsidRDefault="00D4475C" w:rsidP="00806770">
      <w:pPr>
        <w:widowControl w:val="0"/>
        <w:numPr>
          <w:ilvl w:val="3"/>
          <w:numId w:val="8"/>
        </w:numPr>
        <w:autoSpaceDE w:val="0"/>
        <w:autoSpaceDN w:val="0"/>
        <w:adjustRightInd w:val="0"/>
        <w:rPr>
          <w:rFonts w:ascii="Times New Roman" w:hAnsi="Times New Roman"/>
        </w:rPr>
      </w:pPr>
      <w:r w:rsidRPr="006E2CDD">
        <w:rPr>
          <w:rFonts w:ascii="Times New Roman" w:hAnsi="Times New Roman"/>
        </w:rPr>
        <w:t>If doesn</w:t>
      </w:r>
      <w:r>
        <w:rPr>
          <w:rFonts w:ascii="Times New Roman" w:hAnsi="Times New Roman"/>
        </w:rPr>
        <w:t>’</w:t>
      </w:r>
      <w:r w:rsidRPr="006E2CDD">
        <w:rPr>
          <w:rFonts w:ascii="Times New Roman" w:hAnsi="Times New Roman"/>
        </w:rPr>
        <w:t>t belong to me, I try to return it to the proper owner.</w:t>
      </w:r>
    </w:p>
    <w:p w14:paraId="475F93F0" w14:textId="77777777" w:rsidR="00D4475C" w:rsidRPr="006E2CDD" w:rsidRDefault="00D4475C" w:rsidP="00806770">
      <w:pPr>
        <w:widowControl w:val="0"/>
        <w:numPr>
          <w:ilvl w:val="3"/>
          <w:numId w:val="8"/>
        </w:numPr>
        <w:autoSpaceDE w:val="0"/>
        <w:autoSpaceDN w:val="0"/>
        <w:adjustRightInd w:val="0"/>
        <w:rPr>
          <w:rFonts w:ascii="Times New Roman" w:hAnsi="Times New Roman"/>
        </w:rPr>
      </w:pPr>
      <w:r w:rsidRPr="006E2CDD">
        <w:rPr>
          <w:rFonts w:ascii="Times New Roman" w:hAnsi="Times New Roman"/>
        </w:rPr>
        <w:t>I don</w:t>
      </w:r>
      <w:r>
        <w:rPr>
          <w:rFonts w:ascii="Times New Roman" w:hAnsi="Times New Roman"/>
        </w:rPr>
        <w:t>’</w:t>
      </w:r>
      <w:r w:rsidRPr="006E2CDD">
        <w:rPr>
          <w:rFonts w:ascii="Times New Roman" w:hAnsi="Times New Roman"/>
        </w:rPr>
        <w:t>t need to keep harmful rocks (hurts) just because somebody gave them to me for a present.</w:t>
      </w:r>
    </w:p>
    <w:p w14:paraId="38BB40B8" w14:textId="77777777" w:rsidR="00D4475C" w:rsidRPr="006E2CDD" w:rsidRDefault="00D4475C" w:rsidP="00806770">
      <w:pPr>
        <w:widowControl w:val="0"/>
        <w:autoSpaceDE w:val="0"/>
        <w:autoSpaceDN w:val="0"/>
        <w:adjustRightInd w:val="0"/>
        <w:rPr>
          <w:rFonts w:ascii="Times New Roman" w:hAnsi="Times New Roman"/>
        </w:rPr>
      </w:pPr>
    </w:p>
    <w:p w14:paraId="02AEA738" w14:textId="77777777" w:rsidR="00D4475C" w:rsidRPr="006E2CDD" w:rsidRDefault="00D4475C" w:rsidP="00806770">
      <w:pPr>
        <w:widowControl w:val="0"/>
        <w:numPr>
          <w:ilvl w:val="1"/>
          <w:numId w:val="8"/>
        </w:numPr>
        <w:autoSpaceDE w:val="0"/>
        <w:autoSpaceDN w:val="0"/>
        <w:adjustRightInd w:val="0"/>
        <w:rPr>
          <w:rFonts w:ascii="Times New Roman" w:hAnsi="Times New Roman"/>
        </w:rPr>
      </w:pPr>
      <w:r w:rsidRPr="006E2CDD">
        <w:rPr>
          <w:rFonts w:ascii="Times New Roman" w:hAnsi="Times New Roman"/>
        </w:rPr>
        <w:t>Some rocks need to be collected for fences, memorials, pathways.</w:t>
      </w:r>
    </w:p>
    <w:p w14:paraId="0151B0B1" w14:textId="77777777" w:rsidR="00D4475C" w:rsidRPr="006E2CDD" w:rsidRDefault="00D4475C" w:rsidP="00806770">
      <w:pPr>
        <w:widowControl w:val="0"/>
        <w:autoSpaceDE w:val="0"/>
        <w:autoSpaceDN w:val="0"/>
        <w:adjustRightInd w:val="0"/>
        <w:rPr>
          <w:rFonts w:ascii="Times New Roman" w:hAnsi="Times New Roman"/>
        </w:rPr>
      </w:pPr>
    </w:p>
    <w:p w14:paraId="35F42343" w14:textId="77777777" w:rsidR="00D4475C" w:rsidRPr="00806770"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Paul lined up his rocks (tribulations, persecutions) as evidence of his discipleship.</w:t>
      </w:r>
      <w:r w:rsidR="00806770">
        <w:rPr>
          <w:rFonts w:ascii="Times New Roman" w:hAnsi="Times New Roman"/>
        </w:rPr>
        <w:t xml:space="preserve"> 2 Corinthians 11:22-33</w:t>
      </w:r>
    </w:p>
    <w:p w14:paraId="71F98B36" w14:textId="77777777" w:rsidR="00D4475C"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Jeremiah thought of his past hurts and had hope.</w:t>
      </w:r>
      <w:r w:rsidR="00806770">
        <w:rPr>
          <w:rFonts w:ascii="Times New Roman" w:hAnsi="Times New Roman"/>
        </w:rPr>
        <w:t xml:space="preserve"> Lamentations 3:21-24</w:t>
      </w:r>
    </w:p>
    <w:p w14:paraId="0D5E8776" w14:textId="77777777" w:rsidR="00806770" w:rsidRPr="00806770" w:rsidRDefault="00806770" w:rsidP="00806770">
      <w:pPr>
        <w:widowControl w:val="0"/>
        <w:autoSpaceDE w:val="0"/>
        <w:autoSpaceDN w:val="0"/>
        <w:adjustRightInd w:val="0"/>
        <w:rPr>
          <w:rFonts w:ascii="Times New Roman" w:hAnsi="Times New Roman"/>
        </w:rPr>
      </w:pPr>
    </w:p>
    <w:p w14:paraId="7E7F829E" w14:textId="77777777" w:rsidR="00D4475C" w:rsidRPr="006E2CDD" w:rsidRDefault="00D4475C" w:rsidP="00806770">
      <w:pPr>
        <w:widowControl w:val="0"/>
        <w:numPr>
          <w:ilvl w:val="1"/>
          <w:numId w:val="8"/>
        </w:numPr>
        <w:autoSpaceDE w:val="0"/>
        <w:autoSpaceDN w:val="0"/>
        <w:adjustRightInd w:val="0"/>
        <w:rPr>
          <w:rFonts w:ascii="Times New Roman" w:hAnsi="Times New Roman"/>
        </w:rPr>
      </w:pPr>
      <w:r w:rsidRPr="006E2CDD">
        <w:rPr>
          <w:rFonts w:ascii="Times New Roman" w:hAnsi="Times New Roman"/>
        </w:rPr>
        <w:t>Some rocks need to be crushed and put back into our lives as lime to make us sweeter, better servants.</w:t>
      </w:r>
    </w:p>
    <w:p w14:paraId="7CC2F5E9" w14:textId="77777777" w:rsidR="00D4475C" w:rsidRPr="006E2CDD" w:rsidRDefault="00D4475C" w:rsidP="00806770">
      <w:pPr>
        <w:widowControl w:val="0"/>
        <w:autoSpaceDE w:val="0"/>
        <w:autoSpaceDN w:val="0"/>
        <w:adjustRightInd w:val="0"/>
        <w:rPr>
          <w:rFonts w:ascii="Times New Roman" w:hAnsi="Times New Roman"/>
        </w:rPr>
      </w:pPr>
    </w:p>
    <w:p w14:paraId="5E60D810"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Acid ground needs lime to neutralize the bitter acid.</w:t>
      </w:r>
    </w:p>
    <w:p w14:paraId="444DD7B9" w14:textId="77777777" w:rsidR="00D4475C" w:rsidRPr="00806770"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With the proper processing some rocks in our life can make us better, not bitter.</w:t>
      </w:r>
      <w:r w:rsidR="00806770">
        <w:rPr>
          <w:rFonts w:ascii="Times New Roman" w:hAnsi="Times New Roman"/>
        </w:rPr>
        <w:t xml:space="preserve"> Psalm 119:67, 71; 2 Corinthians 12:7-10</w:t>
      </w:r>
    </w:p>
    <w:p w14:paraId="79599BFC"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Plaque in Lindsey and June Langford</w:t>
      </w:r>
      <w:r>
        <w:rPr>
          <w:rFonts w:ascii="Times New Roman" w:hAnsi="Times New Roman"/>
        </w:rPr>
        <w:t>’</w:t>
      </w:r>
      <w:r w:rsidRPr="006E2CDD">
        <w:rPr>
          <w:rFonts w:ascii="Times New Roman" w:hAnsi="Times New Roman"/>
        </w:rPr>
        <w:t>s house:</w:t>
      </w:r>
    </w:p>
    <w:p w14:paraId="7DC21332" w14:textId="77777777" w:rsidR="00D4475C" w:rsidRPr="006E2CDD" w:rsidRDefault="00D4475C" w:rsidP="00806770">
      <w:pPr>
        <w:widowControl w:val="0"/>
        <w:autoSpaceDE w:val="0"/>
        <w:autoSpaceDN w:val="0"/>
        <w:adjustRightInd w:val="0"/>
        <w:rPr>
          <w:rFonts w:ascii="Times New Roman" w:hAnsi="Times New Roman"/>
        </w:rPr>
      </w:pPr>
    </w:p>
    <w:p w14:paraId="196760B9" w14:textId="77777777" w:rsidR="00D4475C" w:rsidRDefault="00D4475C" w:rsidP="00806770">
      <w:pPr>
        <w:widowControl w:val="0"/>
        <w:autoSpaceDE w:val="0"/>
        <w:autoSpaceDN w:val="0"/>
        <w:adjustRightInd w:val="0"/>
        <w:ind w:left="360"/>
        <w:rPr>
          <w:rFonts w:ascii="Times New Roman" w:hAnsi="Times New Roman"/>
        </w:rPr>
      </w:pPr>
      <w:r w:rsidRPr="006E2CDD">
        <w:rPr>
          <w:rFonts w:ascii="Times New Roman" w:hAnsi="Times New Roman"/>
        </w:rPr>
        <w:t>LORD, HELP US TO SMILE AGAIN. BUT NEVER LET US FORGET WE CRIED</w:t>
      </w:r>
    </w:p>
    <w:p w14:paraId="2DF660EA" w14:textId="77777777" w:rsidR="00806770" w:rsidRDefault="00806770" w:rsidP="00806770">
      <w:pPr>
        <w:widowControl w:val="0"/>
        <w:autoSpaceDE w:val="0"/>
        <w:autoSpaceDN w:val="0"/>
        <w:adjustRightInd w:val="0"/>
        <w:rPr>
          <w:rFonts w:ascii="Times New Roman" w:hAnsi="Times New Roman"/>
        </w:rPr>
      </w:pPr>
    </w:p>
    <w:p w14:paraId="5FF0C454" w14:textId="77777777" w:rsidR="00806770" w:rsidRDefault="00806770" w:rsidP="00806770">
      <w:pPr>
        <w:widowControl w:val="0"/>
        <w:autoSpaceDE w:val="0"/>
        <w:autoSpaceDN w:val="0"/>
        <w:adjustRightInd w:val="0"/>
        <w:rPr>
          <w:rFonts w:ascii="Times New Roman" w:hAnsi="Times New Roman"/>
        </w:rPr>
      </w:pPr>
    </w:p>
    <w:p w14:paraId="32A8A3C2" w14:textId="77777777" w:rsidR="00806770" w:rsidRDefault="00806770" w:rsidP="00806770">
      <w:pPr>
        <w:widowControl w:val="0"/>
        <w:autoSpaceDE w:val="0"/>
        <w:autoSpaceDN w:val="0"/>
        <w:adjustRightInd w:val="0"/>
        <w:rPr>
          <w:rFonts w:ascii="Times New Roman" w:hAnsi="Times New Roman"/>
        </w:rPr>
      </w:pPr>
    </w:p>
    <w:p w14:paraId="0A9F09C5" w14:textId="77777777" w:rsidR="00806770" w:rsidRPr="006E2CDD" w:rsidRDefault="00806770" w:rsidP="00806770">
      <w:pPr>
        <w:widowControl w:val="0"/>
        <w:autoSpaceDE w:val="0"/>
        <w:autoSpaceDN w:val="0"/>
        <w:adjustRightInd w:val="0"/>
        <w:rPr>
          <w:rFonts w:ascii="Times New Roman" w:hAnsi="Times New Roman"/>
        </w:rPr>
      </w:pPr>
    </w:p>
    <w:p w14:paraId="12467833" w14:textId="77777777" w:rsidR="00D4475C" w:rsidRPr="006E2CDD" w:rsidRDefault="00D4475C" w:rsidP="00D4475C">
      <w:pPr>
        <w:widowControl w:val="0"/>
        <w:numPr>
          <w:ilvl w:val="0"/>
          <w:numId w:val="8"/>
        </w:numPr>
        <w:autoSpaceDE w:val="0"/>
        <w:autoSpaceDN w:val="0"/>
        <w:adjustRightInd w:val="0"/>
        <w:rPr>
          <w:rFonts w:ascii="Times New Roman" w:hAnsi="Times New Roman"/>
        </w:rPr>
      </w:pPr>
      <w:r w:rsidRPr="006E2CDD">
        <w:rPr>
          <w:rFonts w:ascii="Times New Roman" w:hAnsi="Times New Roman"/>
        </w:rPr>
        <w:t>HOW DO I FIND THE VALUE OF THE ROCKS IN MY LIFE?</w:t>
      </w:r>
    </w:p>
    <w:p w14:paraId="347E07C2" w14:textId="77777777" w:rsidR="00D4475C" w:rsidRPr="006E2CDD" w:rsidRDefault="00D4475C" w:rsidP="00806770">
      <w:pPr>
        <w:widowControl w:val="0"/>
        <w:autoSpaceDE w:val="0"/>
        <w:autoSpaceDN w:val="0"/>
        <w:adjustRightInd w:val="0"/>
        <w:rPr>
          <w:rFonts w:ascii="Times New Roman" w:hAnsi="Times New Roman"/>
        </w:rPr>
      </w:pPr>
    </w:p>
    <w:p w14:paraId="61FC5F09" w14:textId="77777777" w:rsidR="00D4475C" w:rsidRPr="00806770" w:rsidRDefault="00D4475C" w:rsidP="00806770">
      <w:pPr>
        <w:widowControl w:val="0"/>
        <w:numPr>
          <w:ilvl w:val="1"/>
          <w:numId w:val="8"/>
        </w:numPr>
        <w:autoSpaceDE w:val="0"/>
        <w:autoSpaceDN w:val="0"/>
        <w:adjustRightInd w:val="0"/>
        <w:rPr>
          <w:rFonts w:ascii="Times New Roman" w:hAnsi="Times New Roman"/>
        </w:rPr>
      </w:pPr>
      <w:r w:rsidRPr="006E2CDD">
        <w:rPr>
          <w:rFonts w:ascii="Times New Roman" w:hAnsi="Times New Roman"/>
        </w:rPr>
        <w:t>Take time to evaluate the rocks</w:t>
      </w:r>
      <w:r w:rsidR="00806770">
        <w:rPr>
          <w:rFonts w:ascii="Times New Roman" w:hAnsi="Times New Roman"/>
        </w:rPr>
        <w:t>—</w:t>
      </w:r>
      <w:r w:rsidRPr="006E2CDD">
        <w:rPr>
          <w:rFonts w:ascii="Times New Roman" w:hAnsi="Times New Roman"/>
        </w:rPr>
        <w:t>don</w:t>
      </w:r>
      <w:r>
        <w:rPr>
          <w:rFonts w:ascii="Times New Roman" w:hAnsi="Times New Roman"/>
        </w:rPr>
        <w:t>’</w:t>
      </w:r>
      <w:r w:rsidRPr="006E2CDD">
        <w:rPr>
          <w:rFonts w:ascii="Times New Roman" w:hAnsi="Times New Roman"/>
        </w:rPr>
        <w:t>t throw away valuable gems along with worthless rocks.</w:t>
      </w:r>
      <w:r w:rsidR="00806770">
        <w:rPr>
          <w:rFonts w:ascii="Times New Roman" w:hAnsi="Times New Roman"/>
        </w:rPr>
        <w:t xml:space="preserve"> James 1:2-5</w:t>
      </w:r>
    </w:p>
    <w:p w14:paraId="29D6DA00" w14:textId="77777777" w:rsidR="00D4475C" w:rsidRPr="006E2CDD" w:rsidRDefault="00D4475C" w:rsidP="00806770">
      <w:pPr>
        <w:widowControl w:val="0"/>
        <w:autoSpaceDE w:val="0"/>
        <w:autoSpaceDN w:val="0"/>
        <w:adjustRightInd w:val="0"/>
        <w:rPr>
          <w:rFonts w:ascii="Times New Roman" w:hAnsi="Times New Roman"/>
        </w:rPr>
      </w:pPr>
    </w:p>
    <w:p w14:paraId="327603E6"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Consider your emotional state before you make quick decisions.</w:t>
      </w:r>
    </w:p>
    <w:p w14:paraId="7480567C" w14:textId="77777777" w:rsidR="00D4475C" w:rsidRPr="006E2CDD" w:rsidRDefault="00D4475C" w:rsidP="00806770">
      <w:pPr>
        <w:widowControl w:val="0"/>
        <w:numPr>
          <w:ilvl w:val="2"/>
          <w:numId w:val="8"/>
        </w:numPr>
        <w:autoSpaceDE w:val="0"/>
        <w:autoSpaceDN w:val="0"/>
        <w:adjustRightInd w:val="0"/>
        <w:rPr>
          <w:rFonts w:ascii="Times New Roman" w:hAnsi="Times New Roman"/>
        </w:rPr>
      </w:pPr>
      <w:r w:rsidRPr="006E2CDD">
        <w:rPr>
          <w:rFonts w:ascii="Times New Roman" w:hAnsi="Times New Roman"/>
        </w:rPr>
        <w:t xml:space="preserve">The most dangerous thing in the world is to make an irreversible negative decision during a brownout time. </w:t>
      </w:r>
      <w:r w:rsidR="00806770">
        <w:rPr>
          <w:rFonts w:ascii="Times New Roman" w:hAnsi="Times New Roman"/>
        </w:rPr>
        <w:t xml:space="preserve"> </w:t>
      </w:r>
      <w:r w:rsidRPr="006E2CDD">
        <w:rPr>
          <w:rFonts w:ascii="Times New Roman" w:hAnsi="Times New Roman"/>
        </w:rPr>
        <w:t>Don</w:t>
      </w:r>
      <w:r>
        <w:rPr>
          <w:rFonts w:ascii="Times New Roman" w:hAnsi="Times New Roman"/>
        </w:rPr>
        <w:t>’</w:t>
      </w:r>
      <w:r w:rsidRPr="006E2CDD">
        <w:rPr>
          <w:rFonts w:ascii="Times New Roman" w:hAnsi="Times New Roman"/>
        </w:rPr>
        <w:t xml:space="preserve">t sell your real estate because there is no electricity in the building. </w:t>
      </w:r>
      <w:r w:rsidR="00806770">
        <w:rPr>
          <w:rFonts w:ascii="Times New Roman" w:hAnsi="Times New Roman"/>
        </w:rPr>
        <w:t xml:space="preserve"> </w:t>
      </w:r>
      <w:r w:rsidRPr="006E2CDD">
        <w:rPr>
          <w:rFonts w:ascii="Times New Roman" w:hAnsi="Times New Roman"/>
        </w:rPr>
        <w:t>It</w:t>
      </w:r>
      <w:r>
        <w:rPr>
          <w:rFonts w:ascii="Times New Roman" w:hAnsi="Times New Roman"/>
        </w:rPr>
        <w:t>’</w:t>
      </w:r>
      <w:r w:rsidRPr="006E2CDD">
        <w:rPr>
          <w:rFonts w:ascii="Times New Roman" w:hAnsi="Times New Roman"/>
        </w:rPr>
        <w:t xml:space="preserve">s just a brownout, not a burnout. </w:t>
      </w:r>
      <w:r w:rsidR="00806770">
        <w:rPr>
          <w:rFonts w:ascii="Times New Roman" w:hAnsi="Times New Roman"/>
        </w:rPr>
        <w:t xml:space="preserve"> </w:t>
      </w:r>
      <w:r w:rsidRPr="006E2CDD">
        <w:rPr>
          <w:rFonts w:ascii="Times New Roman" w:hAnsi="Times New Roman"/>
        </w:rPr>
        <w:t>Never cut a dead tree down in the wintertime.</w:t>
      </w:r>
      <w:r w:rsidR="00806770">
        <w:rPr>
          <w:rFonts w:ascii="Times New Roman" w:hAnsi="Times New Roman"/>
        </w:rPr>
        <w:t xml:space="preserve"> </w:t>
      </w:r>
      <w:r w:rsidRPr="006E2CDD">
        <w:rPr>
          <w:rFonts w:ascii="Times New Roman" w:hAnsi="Times New Roman"/>
        </w:rPr>
        <w:t xml:space="preserve"> I remember one winter my dad needed firewood, and he found a dead tree and sawed it down. </w:t>
      </w:r>
      <w:r w:rsidR="00806770">
        <w:rPr>
          <w:rFonts w:ascii="Times New Roman" w:hAnsi="Times New Roman"/>
        </w:rPr>
        <w:t xml:space="preserve"> </w:t>
      </w:r>
      <w:r w:rsidRPr="006E2CDD">
        <w:rPr>
          <w:rFonts w:ascii="Times New Roman" w:hAnsi="Times New Roman"/>
        </w:rPr>
        <w:t xml:space="preserve">In the spring to his dismay new shoots sprouted around the trunk. </w:t>
      </w:r>
      <w:r w:rsidR="00806770">
        <w:rPr>
          <w:rFonts w:ascii="Times New Roman" w:hAnsi="Times New Roman"/>
        </w:rPr>
        <w:t xml:space="preserve"> </w:t>
      </w:r>
      <w:r w:rsidRPr="006E2CDD">
        <w:rPr>
          <w:rFonts w:ascii="Times New Roman" w:hAnsi="Times New Roman"/>
        </w:rPr>
        <w:t xml:space="preserve">He said, </w:t>
      </w:r>
      <w:r>
        <w:rPr>
          <w:rFonts w:ascii="Times New Roman" w:hAnsi="Times New Roman"/>
        </w:rPr>
        <w:t>“</w:t>
      </w:r>
      <w:r w:rsidRPr="006E2CDD">
        <w:rPr>
          <w:rFonts w:ascii="Times New Roman" w:hAnsi="Times New Roman"/>
        </w:rPr>
        <w:t xml:space="preserve">I though sure it was dead. </w:t>
      </w:r>
      <w:r w:rsidR="00806770">
        <w:rPr>
          <w:rFonts w:ascii="Times New Roman" w:hAnsi="Times New Roman"/>
        </w:rPr>
        <w:t xml:space="preserve"> </w:t>
      </w:r>
      <w:r w:rsidRPr="006E2CDD">
        <w:rPr>
          <w:rFonts w:ascii="Times New Roman" w:hAnsi="Times New Roman"/>
        </w:rPr>
        <w:t>The leaves had all dropped in the wintertime.</w:t>
      </w:r>
      <w:r w:rsidR="00806770">
        <w:rPr>
          <w:rFonts w:ascii="Times New Roman" w:hAnsi="Times New Roman"/>
        </w:rPr>
        <w:t xml:space="preserve"> </w:t>
      </w:r>
      <w:r w:rsidRPr="006E2CDD">
        <w:rPr>
          <w:rFonts w:ascii="Times New Roman" w:hAnsi="Times New Roman"/>
        </w:rPr>
        <w:t xml:space="preserve"> It was so cold that twigs snapped as surely as if there were no life left in the old tree. </w:t>
      </w:r>
      <w:r w:rsidR="00806770">
        <w:rPr>
          <w:rFonts w:ascii="Times New Roman" w:hAnsi="Times New Roman"/>
        </w:rPr>
        <w:t xml:space="preserve"> </w:t>
      </w:r>
      <w:r w:rsidRPr="006E2CDD">
        <w:rPr>
          <w:rFonts w:ascii="Times New Roman" w:hAnsi="Times New Roman"/>
        </w:rPr>
        <w:t xml:space="preserve">But now I see </w:t>
      </w:r>
      <w:r w:rsidRPr="006E2CDD">
        <w:rPr>
          <w:rFonts w:ascii="Times New Roman" w:hAnsi="Times New Roman"/>
        </w:rPr>
        <w:lastRenderedPageBreak/>
        <w:t>that there was still life at the taproot.</w:t>
      </w:r>
      <w:r>
        <w:rPr>
          <w:rFonts w:ascii="Times New Roman" w:hAnsi="Times New Roman"/>
        </w:rPr>
        <w:t>”</w:t>
      </w:r>
      <w:r w:rsidR="00806770">
        <w:rPr>
          <w:rFonts w:ascii="Times New Roman" w:hAnsi="Times New Roman"/>
        </w:rPr>
        <w:t xml:space="preserve"> </w:t>
      </w:r>
      <w:r w:rsidRPr="006E2CDD">
        <w:rPr>
          <w:rFonts w:ascii="Times New Roman" w:hAnsi="Times New Roman"/>
        </w:rPr>
        <w:t xml:space="preserve"> He looked at me and said, </w:t>
      </w:r>
      <w:r>
        <w:rPr>
          <w:rFonts w:ascii="Times New Roman" w:hAnsi="Times New Roman"/>
        </w:rPr>
        <w:t>“</w:t>
      </w:r>
      <w:r w:rsidRPr="006E2CDD">
        <w:rPr>
          <w:rFonts w:ascii="Times New Roman" w:hAnsi="Times New Roman"/>
        </w:rPr>
        <w:t>Bob, don</w:t>
      </w:r>
      <w:r>
        <w:rPr>
          <w:rFonts w:ascii="Times New Roman" w:hAnsi="Times New Roman"/>
        </w:rPr>
        <w:t>’</w:t>
      </w:r>
      <w:r w:rsidRPr="006E2CDD">
        <w:rPr>
          <w:rFonts w:ascii="Times New Roman" w:hAnsi="Times New Roman"/>
        </w:rPr>
        <w:t xml:space="preserve">t forget this important lesson. </w:t>
      </w:r>
      <w:r w:rsidR="00806770">
        <w:rPr>
          <w:rFonts w:ascii="Times New Roman" w:hAnsi="Times New Roman"/>
        </w:rPr>
        <w:t xml:space="preserve"> </w:t>
      </w:r>
      <w:r w:rsidRPr="006E2CDD">
        <w:rPr>
          <w:rFonts w:ascii="Times New Roman" w:hAnsi="Times New Roman"/>
        </w:rPr>
        <w:t>Never cut a tree down in the wintertime.</w:t>
      </w:r>
      <w:r>
        <w:rPr>
          <w:rFonts w:ascii="Times New Roman" w:hAnsi="Times New Roman"/>
        </w:rPr>
        <w:t>”</w:t>
      </w:r>
      <w:r w:rsidR="00806770">
        <w:rPr>
          <w:rFonts w:ascii="Times New Roman" w:hAnsi="Times New Roman"/>
        </w:rPr>
        <w:t xml:space="preserve"> </w:t>
      </w:r>
      <w:r w:rsidRPr="006E2CDD">
        <w:rPr>
          <w:rFonts w:ascii="Times New Roman" w:hAnsi="Times New Roman"/>
        </w:rPr>
        <w:t xml:space="preserve"> Never make a negative decision in the low time. </w:t>
      </w:r>
      <w:r w:rsidR="00806770">
        <w:rPr>
          <w:rFonts w:ascii="Times New Roman" w:hAnsi="Times New Roman"/>
        </w:rPr>
        <w:t xml:space="preserve"> </w:t>
      </w:r>
      <w:r w:rsidRPr="006E2CDD">
        <w:rPr>
          <w:rFonts w:ascii="Times New Roman" w:hAnsi="Times New Roman"/>
        </w:rPr>
        <w:t xml:space="preserve">Never make your most important decisions when you are in your worst mood (Tough Times Never Last, But Tough People </w:t>
      </w:r>
      <w:proofErr w:type="gramStart"/>
      <w:r w:rsidRPr="006E2CDD">
        <w:rPr>
          <w:rFonts w:ascii="Times New Roman" w:hAnsi="Times New Roman"/>
        </w:rPr>
        <w:t>Do!,</w:t>
      </w:r>
      <w:proofErr w:type="gramEnd"/>
      <w:r w:rsidRPr="006E2CDD">
        <w:rPr>
          <w:rFonts w:ascii="Times New Roman" w:hAnsi="Times New Roman"/>
        </w:rPr>
        <w:t xml:space="preserve"> by Robert H. Schuller).</w:t>
      </w:r>
    </w:p>
    <w:p w14:paraId="7A82BB45" w14:textId="77777777" w:rsidR="00D4475C" w:rsidRPr="006E2CDD" w:rsidRDefault="00D4475C" w:rsidP="00806770">
      <w:pPr>
        <w:widowControl w:val="0"/>
        <w:autoSpaceDE w:val="0"/>
        <w:autoSpaceDN w:val="0"/>
        <w:adjustRightInd w:val="0"/>
        <w:rPr>
          <w:rFonts w:ascii="Times New Roman" w:hAnsi="Times New Roman"/>
        </w:rPr>
      </w:pPr>
    </w:p>
    <w:p w14:paraId="04573963" w14:textId="77777777" w:rsidR="00D4475C" w:rsidRDefault="00D4475C" w:rsidP="00052CDC">
      <w:pPr>
        <w:widowControl w:val="0"/>
        <w:numPr>
          <w:ilvl w:val="1"/>
          <w:numId w:val="8"/>
        </w:numPr>
        <w:autoSpaceDE w:val="0"/>
        <w:autoSpaceDN w:val="0"/>
        <w:adjustRightInd w:val="0"/>
        <w:rPr>
          <w:rFonts w:ascii="Times New Roman" w:hAnsi="Times New Roman"/>
        </w:rPr>
      </w:pPr>
      <w:r w:rsidRPr="006E2CDD">
        <w:rPr>
          <w:rFonts w:ascii="Times New Roman" w:hAnsi="Times New Roman"/>
        </w:rPr>
        <w:t>Cultivate the attitude of gratitude</w:t>
      </w:r>
      <w:r w:rsidR="00052CDC">
        <w:rPr>
          <w:rFonts w:ascii="Times New Roman" w:hAnsi="Times New Roman"/>
        </w:rPr>
        <w:t>—</w:t>
      </w:r>
      <w:r w:rsidRPr="006E2CDD">
        <w:rPr>
          <w:rFonts w:ascii="Times New Roman" w:hAnsi="Times New Roman"/>
        </w:rPr>
        <w:t>look for the blessing.</w:t>
      </w:r>
      <w:r w:rsidR="00052CDC">
        <w:rPr>
          <w:rFonts w:ascii="Times New Roman" w:hAnsi="Times New Roman"/>
        </w:rPr>
        <w:t xml:space="preserve"> </w:t>
      </w:r>
      <w:r w:rsidRPr="00052CDC">
        <w:rPr>
          <w:rFonts w:ascii="Times New Roman" w:hAnsi="Times New Roman"/>
        </w:rPr>
        <w:t>1 Thessalonians 5:18</w:t>
      </w:r>
      <w:r w:rsidR="00052CDC">
        <w:rPr>
          <w:rFonts w:ascii="Times New Roman" w:hAnsi="Times New Roman"/>
        </w:rPr>
        <w:t>; Ephesians 5:20</w:t>
      </w:r>
    </w:p>
    <w:p w14:paraId="21412D0F" w14:textId="77777777" w:rsidR="00052CDC" w:rsidRPr="00052CDC" w:rsidRDefault="00052CDC" w:rsidP="00052CDC">
      <w:pPr>
        <w:widowControl w:val="0"/>
        <w:autoSpaceDE w:val="0"/>
        <w:autoSpaceDN w:val="0"/>
        <w:adjustRightInd w:val="0"/>
        <w:rPr>
          <w:rFonts w:ascii="Times New Roman" w:hAnsi="Times New Roman"/>
        </w:rPr>
      </w:pPr>
    </w:p>
    <w:p w14:paraId="5C6A64BA" w14:textId="77777777" w:rsidR="00D4475C" w:rsidRPr="00052CDC" w:rsidRDefault="00D4475C" w:rsidP="00052CDC">
      <w:pPr>
        <w:widowControl w:val="0"/>
        <w:numPr>
          <w:ilvl w:val="1"/>
          <w:numId w:val="8"/>
        </w:numPr>
        <w:autoSpaceDE w:val="0"/>
        <w:autoSpaceDN w:val="0"/>
        <w:adjustRightInd w:val="0"/>
        <w:rPr>
          <w:rFonts w:ascii="Times New Roman" w:hAnsi="Times New Roman"/>
        </w:rPr>
      </w:pPr>
      <w:r w:rsidRPr="006E2CDD">
        <w:rPr>
          <w:rFonts w:ascii="Times New Roman" w:hAnsi="Times New Roman"/>
        </w:rPr>
        <w:t>Get help with processing your rocks.</w:t>
      </w:r>
      <w:r w:rsidR="00052CDC">
        <w:rPr>
          <w:rFonts w:ascii="Times New Roman" w:hAnsi="Times New Roman"/>
        </w:rPr>
        <w:t xml:space="preserve"> </w:t>
      </w:r>
      <w:r w:rsidRPr="00052CDC">
        <w:rPr>
          <w:rFonts w:ascii="Times New Roman" w:hAnsi="Times New Roman"/>
        </w:rPr>
        <w:t>Jere</w:t>
      </w:r>
      <w:r w:rsidR="00052CDC">
        <w:rPr>
          <w:rFonts w:ascii="Times New Roman" w:hAnsi="Times New Roman"/>
        </w:rPr>
        <w:t xml:space="preserve">miah 23:29; </w:t>
      </w:r>
      <w:r w:rsidRPr="00052CDC">
        <w:rPr>
          <w:rFonts w:ascii="Times New Roman" w:hAnsi="Times New Roman"/>
        </w:rPr>
        <w:t>Mat</w:t>
      </w:r>
      <w:r w:rsidR="00052CDC">
        <w:rPr>
          <w:rFonts w:ascii="Times New Roman" w:hAnsi="Times New Roman"/>
        </w:rPr>
        <w:t>thew 11:28-30</w:t>
      </w:r>
    </w:p>
    <w:p w14:paraId="78A709F6" w14:textId="77777777" w:rsidR="00D4475C" w:rsidRPr="006E2CDD" w:rsidRDefault="00D4475C" w:rsidP="00052CDC">
      <w:pPr>
        <w:widowControl w:val="0"/>
        <w:autoSpaceDE w:val="0"/>
        <w:autoSpaceDN w:val="0"/>
        <w:adjustRightInd w:val="0"/>
        <w:rPr>
          <w:rFonts w:ascii="Times New Roman" w:hAnsi="Times New Roman"/>
        </w:rPr>
      </w:pPr>
    </w:p>
    <w:p w14:paraId="3B360CC4" w14:textId="77777777" w:rsidR="00D4475C" w:rsidRPr="00052CDC" w:rsidRDefault="00D4475C" w:rsidP="00052CDC">
      <w:pPr>
        <w:widowControl w:val="0"/>
        <w:numPr>
          <w:ilvl w:val="1"/>
          <w:numId w:val="8"/>
        </w:numPr>
        <w:autoSpaceDE w:val="0"/>
        <w:autoSpaceDN w:val="0"/>
        <w:adjustRightInd w:val="0"/>
        <w:rPr>
          <w:rFonts w:ascii="Times New Roman" w:hAnsi="Times New Roman"/>
        </w:rPr>
      </w:pPr>
      <w:r w:rsidRPr="006E2CDD">
        <w:rPr>
          <w:rFonts w:ascii="Times New Roman" w:hAnsi="Times New Roman"/>
        </w:rPr>
        <w:t>The difference between a stumbling block and a stepping stone may be my attitude, the way I view the rock.</w:t>
      </w:r>
      <w:r w:rsidR="00052CDC">
        <w:rPr>
          <w:rFonts w:ascii="Times New Roman" w:hAnsi="Times New Roman"/>
        </w:rPr>
        <w:t xml:space="preserve"> 1 Peter 2:6-8</w:t>
      </w:r>
    </w:p>
    <w:p w14:paraId="23949259" w14:textId="77777777" w:rsidR="000007C3" w:rsidRPr="00CC0AFC" w:rsidRDefault="000007C3" w:rsidP="00052CDC">
      <w:pPr>
        <w:pStyle w:val="ColorfulList-Accent11"/>
        <w:widowControl w:val="0"/>
        <w:autoSpaceDE w:val="0"/>
        <w:autoSpaceDN w:val="0"/>
        <w:adjustRightInd w:val="0"/>
        <w:ind w:left="0"/>
        <w:rPr>
          <w:rFonts w:ascii="Times New Roman" w:hAnsi="Times New Roman"/>
        </w:rPr>
      </w:pPr>
    </w:p>
    <w:p w14:paraId="15BF1D54" w14:textId="77777777" w:rsidR="007445BA" w:rsidRDefault="007445BA" w:rsidP="00516CD5">
      <w:pPr>
        <w:widowControl w:val="0"/>
        <w:autoSpaceDE w:val="0"/>
        <w:autoSpaceDN w:val="0"/>
        <w:adjustRightInd w:val="0"/>
        <w:rPr>
          <w:rFonts w:ascii="Times New Roman" w:hAnsi="Times New Roman"/>
        </w:rPr>
      </w:pPr>
    </w:p>
    <w:p w14:paraId="5FD4CD72" w14:textId="77777777" w:rsidR="00516CD5" w:rsidRDefault="00516CD5" w:rsidP="00516CD5">
      <w:pPr>
        <w:widowControl w:val="0"/>
        <w:autoSpaceDE w:val="0"/>
        <w:autoSpaceDN w:val="0"/>
        <w:adjustRightInd w:val="0"/>
        <w:rPr>
          <w:rFonts w:ascii="Times New Roman" w:hAnsi="Times New Roman"/>
        </w:rPr>
      </w:pPr>
    </w:p>
    <w:p w14:paraId="01DA7585" w14:textId="77777777" w:rsidR="006B6E5D" w:rsidRDefault="006B6E5D" w:rsidP="00516CD5">
      <w:pPr>
        <w:widowControl w:val="0"/>
        <w:autoSpaceDE w:val="0"/>
        <w:autoSpaceDN w:val="0"/>
        <w:adjustRightInd w:val="0"/>
        <w:rPr>
          <w:rFonts w:ascii="Times New Roman" w:hAnsi="Times New Roman"/>
        </w:rPr>
      </w:pPr>
    </w:p>
    <w:p w14:paraId="34DB2065" w14:textId="77777777" w:rsidR="006B6E5D" w:rsidRDefault="006B6E5D" w:rsidP="00516CD5">
      <w:pPr>
        <w:widowControl w:val="0"/>
        <w:autoSpaceDE w:val="0"/>
        <w:autoSpaceDN w:val="0"/>
        <w:adjustRightInd w:val="0"/>
        <w:rPr>
          <w:rFonts w:ascii="Times New Roman" w:hAnsi="Times New Roman"/>
        </w:rPr>
      </w:pPr>
      <w:r>
        <w:rPr>
          <w:rFonts w:ascii="Times New Roman" w:hAnsi="Times New Roman"/>
        </w:rPr>
        <w:t>Conclusion</w:t>
      </w:r>
    </w:p>
    <w:p w14:paraId="55769B8F" w14:textId="77777777" w:rsidR="006B6E5D" w:rsidRDefault="006B6E5D" w:rsidP="00516CD5">
      <w:pPr>
        <w:widowControl w:val="0"/>
        <w:autoSpaceDE w:val="0"/>
        <w:autoSpaceDN w:val="0"/>
        <w:adjustRightInd w:val="0"/>
        <w:rPr>
          <w:rFonts w:ascii="Times New Roman" w:hAnsi="Times New Roman"/>
        </w:rPr>
      </w:pPr>
    </w:p>
    <w:p w14:paraId="423A97C3" w14:textId="77777777" w:rsidR="0038192C" w:rsidRPr="006E2CDD" w:rsidRDefault="0038192C" w:rsidP="0038192C">
      <w:pPr>
        <w:widowControl w:val="0"/>
        <w:numPr>
          <w:ilvl w:val="0"/>
          <w:numId w:val="10"/>
        </w:numPr>
        <w:autoSpaceDE w:val="0"/>
        <w:autoSpaceDN w:val="0"/>
        <w:adjustRightInd w:val="0"/>
        <w:rPr>
          <w:rFonts w:ascii="Times New Roman" w:hAnsi="Times New Roman"/>
        </w:rPr>
      </w:pPr>
      <w:r w:rsidRPr="006E2CDD">
        <w:rPr>
          <w:rFonts w:ascii="Times New Roman" w:hAnsi="Times New Roman"/>
        </w:rPr>
        <w:t>Rocky ground is progress, growth from wayside soil.</w:t>
      </w:r>
    </w:p>
    <w:p w14:paraId="5CDCF35F" w14:textId="77777777" w:rsidR="0038192C" w:rsidRPr="006E2CDD" w:rsidRDefault="0038192C" w:rsidP="0038192C">
      <w:pPr>
        <w:widowControl w:val="0"/>
        <w:autoSpaceDE w:val="0"/>
        <w:autoSpaceDN w:val="0"/>
        <w:adjustRightInd w:val="0"/>
        <w:rPr>
          <w:rFonts w:ascii="Times New Roman" w:hAnsi="Times New Roman"/>
        </w:rPr>
      </w:pPr>
    </w:p>
    <w:p w14:paraId="2371740E" w14:textId="77777777" w:rsidR="0038192C" w:rsidRPr="006E2CDD" w:rsidRDefault="0038192C" w:rsidP="0038192C">
      <w:pPr>
        <w:widowControl w:val="0"/>
        <w:numPr>
          <w:ilvl w:val="1"/>
          <w:numId w:val="10"/>
        </w:numPr>
        <w:autoSpaceDE w:val="0"/>
        <w:autoSpaceDN w:val="0"/>
        <w:adjustRightInd w:val="0"/>
        <w:rPr>
          <w:rFonts w:ascii="Times New Roman" w:hAnsi="Times New Roman"/>
        </w:rPr>
      </w:pPr>
      <w:r w:rsidRPr="006E2CDD">
        <w:rPr>
          <w:rFonts w:ascii="Times New Roman" w:hAnsi="Times New Roman"/>
        </w:rPr>
        <w:t>In the pathway, the seed does not enter.</w:t>
      </w:r>
    </w:p>
    <w:p w14:paraId="527E102E" w14:textId="77777777" w:rsidR="0038192C" w:rsidRPr="006E2CDD" w:rsidRDefault="0038192C" w:rsidP="0038192C">
      <w:pPr>
        <w:widowControl w:val="0"/>
        <w:numPr>
          <w:ilvl w:val="1"/>
          <w:numId w:val="10"/>
        </w:numPr>
        <w:autoSpaceDE w:val="0"/>
        <w:autoSpaceDN w:val="0"/>
        <w:adjustRightInd w:val="0"/>
        <w:rPr>
          <w:rFonts w:ascii="Times New Roman" w:hAnsi="Times New Roman"/>
        </w:rPr>
      </w:pPr>
      <w:r w:rsidRPr="006E2CDD">
        <w:rPr>
          <w:rFonts w:ascii="Times New Roman" w:hAnsi="Times New Roman"/>
        </w:rPr>
        <w:t>In the rocky ground, the seed sprouts.</w:t>
      </w:r>
    </w:p>
    <w:p w14:paraId="493F9F69" w14:textId="77777777" w:rsidR="0038192C" w:rsidRPr="006E2CDD" w:rsidRDefault="0038192C" w:rsidP="0038192C">
      <w:pPr>
        <w:widowControl w:val="0"/>
        <w:autoSpaceDE w:val="0"/>
        <w:autoSpaceDN w:val="0"/>
        <w:adjustRightInd w:val="0"/>
        <w:rPr>
          <w:rFonts w:ascii="Times New Roman" w:hAnsi="Times New Roman"/>
        </w:rPr>
      </w:pPr>
    </w:p>
    <w:p w14:paraId="28D34BCC" w14:textId="77777777" w:rsidR="0038192C" w:rsidRPr="006E2CDD" w:rsidRDefault="0038192C" w:rsidP="0038192C">
      <w:pPr>
        <w:widowControl w:val="0"/>
        <w:numPr>
          <w:ilvl w:val="0"/>
          <w:numId w:val="10"/>
        </w:numPr>
        <w:autoSpaceDE w:val="0"/>
        <w:autoSpaceDN w:val="0"/>
        <w:adjustRightInd w:val="0"/>
        <w:rPr>
          <w:rFonts w:ascii="Times New Roman" w:hAnsi="Times New Roman"/>
        </w:rPr>
      </w:pPr>
      <w:r w:rsidRPr="006E2CDD">
        <w:rPr>
          <w:rFonts w:ascii="Times New Roman" w:hAnsi="Times New Roman"/>
        </w:rPr>
        <w:t>When I find the rocks, I need to find the appropriate way to handle the rocks and find the blessing.</w:t>
      </w:r>
    </w:p>
    <w:p w14:paraId="4D0FA3FB" w14:textId="77777777" w:rsidR="0038192C" w:rsidRPr="006E2CDD" w:rsidRDefault="0038192C" w:rsidP="0038192C">
      <w:pPr>
        <w:widowControl w:val="0"/>
        <w:autoSpaceDE w:val="0"/>
        <w:autoSpaceDN w:val="0"/>
        <w:adjustRightInd w:val="0"/>
        <w:rPr>
          <w:rFonts w:ascii="Times New Roman" w:hAnsi="Times New Roman"/>
        </w:rPr>
      </w:pPr>
    </w:p>
    <w:p w14:paraId="6C12A9F9" w14:textId="77777777" w:rsidR="0038192C" w:rsidRPr="0038192C" w:rsidRDefault="0038192C" w:rsidP="0038192C">
      <w:pPr>
        <w:widowControl w:val="0"/>
        <w:numPr>
          <w:ilvl w:val="0"/>
          <w:numId w:val="10"/>
        </w:numPr>
        <w:autoSpaceDE w:val="0"/>
        <w:autoSpaceDN w:val="0"/>
        <w:adjustRightInd w:val="0"/>
        <w:rPr>
          <w:rFonts w:ascii="Times New Roman" w:hAnsi="Times New Roman"/>
        </w:rPr>
      </w:pPr>
      <w:r w:rsidRPr="006E2CDD">
        <w:rPr>
          <w:rFonts w:ascii="Times New Roman" w:hAnsi="Times New Roman"/>
        </w:rPr>
        <w:t xml:space="preserve">In the summer of 1989, I visited the town of Enterprise, Alabama, and saw the Boll Weevil Monument. </w:t>
      </w:r>
      <w:r>
        <w:rPr>
          <w:rFonts w:ascii="Times New Roman" w:hAnsi="Times New Roman"/>
        </w:rPr>
        <w:t xml:space="preserve"> </w:t>
      </w:r>
      <w:r w:rsidRPr="006E2CDD">
        <w:rPr>
          <w:rFonts w:ascii="Times New Roman" w:hAnsi="Times New Roman"/>
        </w:rPr>
        <w:t xml:space="preserve">It is the only memorial in the world that glorifies a pest. </w:t>
      </w:r>
      <w:r>
        <w:rPr>
          <w:rFonts w:ascii="Times New Roman" w:hAnsi="Times New Roman"/>
        </w:rPr>
        <w:t xml:space="preserve"> </w:t>
      </w:r>
      <w:r w:rsidRPr="006E2CDD">
        <w:rPr>
          <w:rFonts w:ascii="Times New Roman" w:hAnsi="Times New Roman"/>
        </w:rPr>
        <w:t>Such recognition came about as a consequence of the Boll Weevil ravaging 60% of the cotton crop in 1915 and with even greater destruction in 1916.</w:t>
      </w:r>
      <w:r>
        <w:rPr>
          <w:rFonts w:ascii="Times New Roman" w:hAnsi="Times New Roman"/>
        </w:rPr>
        <w:t xml:space="preserve"> </w:t>
      </w:r>
      <w:r w:rsidRPr="006E2CDD">
        <w:rPr>
          <w:rFonts w:ascii="Times New Roman" w:hAnsi="Times New Roman"/>
        </w:rPr>
        <w:t xml:space="preserve"> This pest forced diversified farming and peanuts was the chosen crop in 1917 with more than a million bushels being harvested. </w:t>
      </w:r>
      <w:r>
        <w:rPr>
          <w:rFonts w:ascii="Times New Roman" w:hAnsi="Times New Roman"/>
        </w:rPr>
        <w:t xml:space="preserve"> </w:t>
      </w:r>
      <w:r w:rsidRPr="006E2CDD">
        <w:rPr>
          <w:rFonts w:ascii="Times New Roman" w:hAnsi="Times New Roman"/>
        </w:rPr>
        <w:t xml:space="preserve">On December 11, 1919 a monument was unveiled in Enterprise honoring an insect whose arrival resulted in an agricultural revolution and changed the character of the area. </w:t>
      </w:r>
      <w:r>
        <w:rPr>
          <w:rFonts w:ascii="Times New Roman" w:hAnsi="Times New Roman"/>
        </w:rPr>
        <w:t xml:space="preserve"> </w:t>
      </w:r>
      <w:r w:rsidRPr="006E2CDD">
        <w:rPr>
          <w:rFonts w:ascii="Times New Roman" w:hAnsi="Times New Roman"/>
        </w:rPr>
        <w:t>The Boll Weevil Monument, a symbol to man</w:t>
      </w:r>
      <w:r>
        <w:rPr>
          <w:rFonts w:ascii="Times New Roman" w:hAnsi="Times New Roman"/>
        </w:rPr>
        <w:t>’</w:t>
      </w:r>
      <w:r w:rsidRPr="006E2CDD">
        <w:rPr>
          <w:rFonts w:ascii="Times New Roman" w:hAnsi="Times New Roman"/>
        </w:rPr>
        <w:t>s willingness and ability to adjust to adversity, stands over ten feet tall at the intersection of Main and College Streets.</w:t>
      </w:r>
    </w:p>
    <w:p w14:paraId="230FB4D6" w14:textId="77777777" w:rsidR="0038192C" w:rsidRPr="006E2CDD" w:rsidRDefault="0038192C" w:rsidP="0038192C">
      <w:pPr>
        <w:widowControl w:val="0"/>
        <w:autoSpaceDE w:val="0"/>
        <w:autoSpaceDN w:val="0"/>
        <w:adjustRightInd w:val="0"/>
        <w:ind w:left="360" w:firstLine="360"/>
        <w:rPr>
          <w:rFonts w:ascii="Times New Roman" w:hAnsi="Times New Roman"/>
        </w:rPr>
      </w:pPr>
      <w:r w:rsidRPr="006E2CDD">
        <w:rPr>
          <w:rFonts w:ascii="Times New Roman" w:hAnsi="Times New Roman"/>
        </w:rPr>
        <w:t>R. O. (Bon) Fleming, an Enterprise merchant and member of the City Council, conceived the idea for the monument and citizens from the area contributed to the expense of erecting it.</w:t>
      </w:r>
    </w:p>
    <w:p w14:paraId="2C99477E" w14:textId="77777777" w:rsidR="0038192C" w:rsidRPr="006E2CDD" w:rsidRDefault="0038192C" w:rsidP="0038192C">
      <w:pPr>
        <w:widowControl w:val="0"/>
        <w:autoSpaceDE w:val="0"/>
        <w:autoSpaceDN w:val="0"/>
        <w:adjustRightInd w:val="0"/>
        <w:ind w:left="360" w:firstLine="360"/>
        <w:rPr>
          <w:rFonts w:ascii="Times New Roman" w:hAnsi="Times New Roman"/>
        </w:rPr>
      </w:pPr>
      <w:r w:rsidRPr="006E2CDD">
        <w:rPr>
          <w:rFonts w:ascii="Times New Roman" w:hAnsi="Times New Roman"/>
        </w:rPr>
        <w:t>The following inscription can be found on the base of the monument:</w:t>
      </w:r>
    </w:p>
    <w:p w14:paraId="0F5866C5" w14:textId="77777777" w:rsidR="0038192C" w:rsidRDefault="0038192C" w:rsidP="0038192C">
      <w:pPr>
        <w:widowControl w:val="0"/>
        <w:autoSpaceDE w:val="0"/>
        <w:autoSpaceDN w:val="0"/>
        <w:adjustRightInd w:val="0"/>
        <w:rPr>
          <w:rFonts w:ascii="Times New Roman" w:hAnsi="Times New Roman"/>
        </w:rPr>
      </w:pPr>
    </w:p>
    <w:p w14:paraId="4D6B5DAC" w14:textId="77777777" w:rsidR="007F7D01" w:rsidRDefault="007F7D01" w:rsidP="007F7D01">
      <w:pPr>
        <w:widowControl w:val="0"/>
        <w:autoSpaceDE w:val="0"/>
        <w:autoSpaceDN w:val="0"/>
        <w:adjustRightInd w:val="0"/>
        <w:jc w:val="center"/>
        <w:rPr>
          <w:rFonts w:ascii="Times New Roman" w:hAnsi="Times New Roman"/>
        </w:rPr>
      </w:pPr>
      <w:r>
        <w:rPr>
          <w:rFonts w:ascii="Times New Roman" w:hAnsi="Times New Roman"/>
        </w:rPr>
        <w:t>BOLL WEEVIL</w:t>
      </w:r>
    </w:p>
    <w:p w14:paraId="2AF55B9D" w14:textId="77777777" w:rsidR="007F7D01" w:rsidRDefault="007F7D01" w:rsidP="007F7D01">
      <w:pPr>
        <w:widowControl w:val="0"/>
        <w:autoSpaceDE w:val="0"/>
        <w:autoSpaceDN w:val="0"/>
        <w:adjustRightInd w:val="0"/>
        <w:jc w:val="center"/>
        <w:rPr>
          <w:rFonts w:ascii="Times New Roman" w:hAnsi="Times New Roman"/>
        </w:rPr>
      </w:pPr>
      <w:r>
        <w:rPr>
          <w:rFonts w:ascii="Times New Roman" w:hAnsi="Times New Roman"/>
        </w:rPr>
        <w:t>MONUMENT</w:t>
      </w:r>
    </w:p>
    <w:p w14:paraId="21C85E7E" w14:textId="77777777" w:rsidR="007F7D01" w:rsidRPr="006E2CDD" w:rsidRDefault="007F7D01" w:rsidP="007F7D01">
      <w:pPr>
        <w:widowControl w:val="0"/>
        <w:autoSpaceDE w:val="0"/>
        <w:autoSpaceDN w:val="0"/>
        <w:adjustRightInd w:val="0"/>
        <w:jc w:val="center"/>
        <w:rPr>
          <w:rFonts w:ascii="Times New Roman" w:hAnsi="Times New Roman"/>
        </w:rPr>
      </w:pPr>
    </w:p>
    <w:p w14:paraId="1EDDD40E" w14:textId="77777777" w:rsidR="0038192C" w:rsidRPr="006E2CDD" w:rsidRDefault="007F7D01" w:rsidP="0038192C">
      <w:pPr>
        <w:widowControl w:val="0"/>
        <w:autoSpaceDE w:val="0"/>
        <w:autoSpaceDN w:val="0"/>
        <w:adjustRightInd w:val="0"/>
        <w:ind w:left="360"/>
        <w:jc w:val="center"/>
        <w:rPr>
          <w:rFonts w:ascii="Times New Roman" w:hAnsi="Times New Roman"/>
        </w:rPr>
      </w:pPr>
      <w:r>
        <w:rPr>
          <w:rFonts w:ascii="Times New Roman" w:hAnsi="Times New Roman"/>
        </w:rPr>
        <w:t>I</w:t>
      </w:r>
      <w:r w:rsidRPr="006E2CDD">
        <w:rPr>
          <w:rFonts w:ascii="Times New Roman" w:hAnsi="Times New Roman"/>
        </w:rPr>
        <w:t>n profound appreciation</w:t>
      </w:r>
    </w:p>
    <w:p w14:paraId="3F1CCD1E" w14:textId="77777777" w:rsidR="0038192C" w:rsidRPr="006E2CDD" w:rsidRDefault="007F7D01" w:rsidP="0038192C">
      <w:pPr>
        <w:widowControl w:val="0"/>
        <w:autoSpaceDE w:val="0"/>
        <w:autoSpaceDN w:val="0"/>
        <w:adjustRightInd w:val="0"/>
        <w:ind w:left="360"/>
        <w:jc w:val="center"/>
        <w:rPr>
          <w:rFonts w:ascii="Times New Roman" w:hAnsi="Times New Roman"/>
        </w:rPr>
      </w:pPr>
      <w:r w:rsidRPr="006E2CDD">
        <w:rPr>
          <w:rFonts w:ascii="Times New Roman" w:hAnsi="Times New Roman"/>
        </w:rPr>
        <w:lastRenderedPageBreak/>
        <w:t xml:space="preserve">of the </w:t>
      </w:r>
      <w:r>
        <w:rPr>
          <w:rFonts w:ascii="Times New Roman" w:hAnsi="Times New Roman"/>
        </w:rPr>
        <w:t>B</w:t>
      </w:r>
      <w:r w:rsidRPr="006E2CDD">
        <w:rPr>
          <w:rFonts w:ascii="Times New Roman" w:hAnsi="Times New Roman"/>
        </w:rPr>
        <w:t xml:space="preserve">oll </w:t>
      </w:r>
      <w:r>
        <w:rPr>
          <w:rFonts w:ascii="Times New Roman" w:hAnsi="Times New Roman"/>
        </w:rPr>
        <w:t>W</w:t>
      </w:r>
      <w:r w:rsidRPr="006E2CDD">
        <w:rPr>
          <w:rFonts w:ascii="Times New Roman" w:hAnsi="Times New Roman"/>
        </w:rPr>
        <w:t>eevil</w:t>
      </w:r>
    </w:p>
    <w:p w14:paraId="4EF5BBEF" w14:textId="77777777" w:rsidR="0038192C" w:rsidRPr="006E2CDD" w:rsidRDefault="007F7D01" w:rsidP="0038192C">
      <w:pPr>
        <w:widowControl w:val="0"/>
        <w:autoSpaceDE w:val="0"/>
        <w:autoSpaceDN w:val="0"/>
        <w:adjustRightInd w:val="0"/>
        <w:ind w:left="360"/>
        <w:jc w:val="center"/>
        <w:rPr>
          <w:rFonts w:ascii="Times New Roman" w:hAnsi="Times New Roman"/>
        </w:rPr>
      </w:pPr>
      <w:r w:rsidRPr="006E2CDD">
        <w:rPr>
          <w:rFonts w:ascii="Times New Roman" w:hAnsi="Times New Roman"/>
        </w:rPr>
        <w:t>and what it has done</w:t>
      </w:r>
    </w:p>
    <w:p w14:paraId="443796F7" w14:textId="77777777" w:rsidR="0038192C" w:rsidRPr="006E2CDD" w:rsidRDefault="007F7D01" w:rsidP="0038192C">
      <w:pPr>
        <w:widowControl w:val="0"/>
        <w:autoSpaceDE w:val="0"/>
        <w:autoSpaceDN w:val="0"/>
        <w:adjustRightInd w:val="0"/>
        <w:ind w:left="360"/>
        <w:jc w:val="center"/>
        <w:rPr>
          <w:rFonts w:ascii="Times New Roman" w:hAnsi="Times New Roman"/>
        </w:rPr>
      </w:pPr>
      <w:r w:rsidRPr="006E2CDD">
        <w:rPr>
          <w:rFonts w:ascii="Times New Roman" w:hAnsi="Times New Roman"/>
        </w:rPr>
        <w:t xml:space="preserve">as the </w:t>
      </w:r>
      <w:r>
        <w:rPr>
          <w:rFonts w:ascii="Times New Roman" w:hAnsi="Times New Roman"/>
        </w:rPr>
        <w:t>H</w:t>
      </w:r>
      <w:r w:rsidRPr="006E2CDD">
        <w:rPr>
          <w:rFonts w:ascii="Times New Roman" w:hAnsi="Times New Roman"/>
        </w:rPr>
        <w:t xml:space="preserve">erald of </w:t>
      </w:r>
      <w:r>
        <w:rPr>
          <w:rFonts w:ascii="Times New Roman" w:hAnsi="Times New Roman"/>
        </w:rPr>
        <w:t>P</w:t>
      </w:r>
      <w:r w:rsidRPr="006E2CDD">
        <w:rPr>
          <w:rFonts w:ascii="Times New Roman" w:hAnsi="Times New Roman"/>
        </w:rPr>
        <w:t>rosperity</w:t>
      </w:r>
    </w:p>
    <w:p w14:paraId="23A76516" w14:textId="77777777" w:rsidR="0038192C" w:rsidRPr="006E2CDD" w:rsidRDefault="007F7D01" w:rsidP="0038192C">
      <w:pPr>
        <w:widowControl w:val="0"/>
        <w:autoSpaceDE w:val="0"/>
        <w:autoSpaceDN w:val="0"/>
        <w:adjustRightInd w:val="0"/>
        <w:ind w:left="360"/>
        <w:jc w:val="center"/>
        <w:rPr>
          <w:rFonts w:ascii="Times New Roman" w:hAnsi="Times New Roman"/>
        </w:rPr>
      </w:pPr>
      <w:r w:rsidRPr="006E2CDD">
        <w:rPr>
          <w:rFonts w:ascii="Times New Roman" w:hAnsi="Times New Roman"/>
        </w:rPr>
        <w:t>this monument was erected</w:t>
      </w:r>
    </w:p>
    <w:p w14:paraId="67DDD149" w14:textId="77777777" w:rsidR="0038192C" w:rsidRPr="006E2CDD" w:rsidRDefault="007F7D01" w:rsidP="0038192C">
      <w:pPr>
        <w:widowControl w:val="0"/>
        <w:autoSpaceDE w:val="0"/>
        <w:autoSpaceDN w:val="0"/>
        <w:adjustRightInd w:val="0"/>
        <w:ind w:left="360"/>
        <w:jc w:val="center"/>
        <w:rPr>
          <w:rFonts w:ascii="Times New Roman" w:hAnsi="Times New Roman"/>
        </w:rPr>
      </w:pPr>
      <w:r w:rsidRPr="006E2CDD">
        <w:rPr>
          <w:rFonts w:ascii="Times New Roman" w:hAnsi="Times New Roman"/>
        </w:rPr>
        <w:t xml:space="preserve">by the </w:t>
      </w:r>
      <w:r>
        <w:rPr>
          <w:rFonts w:ascii="Times New Roman" w:hAnsi="Times New Roman"/>
        </w:rPr>
        <w:t>C</w:t>
      </w:r>
      <w:r w:rsidRPr="006E2CDD">
        <w:rPr>
          <w:rFonts w:ascii="Times New Roman" w:hAnsi="Times New Roman"/>
        </w:rPr>
        <w:t>itizens of</w:t>
      </w:r>
    </w:p>
    <w:p w14:paraId="43B2C49F" w14:textId="77777777" w:rsidR="007F7D01" w:rsidRDefault="007F7D01" w:rsidP="0038192C">
      <w:pPr>
        <w:widowControl w:val="0"/>
        <w:autoSpaceDE w:val="0"/>
        <w:autoSpaceDN w:val="0"/>
        <w:adjustRightInd w:val="0"/>
        <w:ind w:left="360"/>
        <w:jc w:val="center"/>
        <w:rPr>
          <w:rFonts w:ascii="Times New Roman" w:hAnsi="Times New Roman"/>
        </w:rPr>
      </w:pPr>
      <w:r>
        <w:rPr>
          <w:rFonts w:ascii="Times New Roman" w:hAnsi="Times New Roman"/>
        </w:rPr>
        <w:t>E</w:t>
      </w:r>
      <w:r w:rsidRPr="006E2CDD">
        <w:rPr>
          <w:rFonts w:ascii="Times New Roman" w:hAnsi="Times New Roman"/>
        </w:rPr>
        <w:t xml:space="preserve">nterprise, </w:t>
      </w:r>
      <w:r>
        <w:rPr>
          <w:rFonts w:ascii="Times New Roman" w:hAnsi="Times New Roman"/>
        </w:rPr>
        <w:t>C</w:t>
      </w:r>
      <w:r w:rsidRPr="006E2CDD">
        <w:rPr>
          <w:rFonts w:ascii="Times New Roman" w:hAnsi="Times New Roman"/>
        </w:rPr>
        <w:t xml:space="preserve">offee </w:t>
      </w:r>
      <w:r>
        <w:rPr>
          <w:rFonts w:ascii="Times New Roman" w:hAnsi="Times New Roman"/>
        </w:rPr>
        <w:t>C</w:t>
      </w:r>
      <w:r w:rsidRPr="006E2CDD">
        <w:rPr>
          <w:rFonts w:ascii="Times New Roman" w:hAnsi="Times New Roman"/>
        </w:rPr>
        <w:t>ounty,</w:t>
      </w:r>
    </w:p>
    <w:p w14:paraId="3C2DDF34" w14:textId="77777777" w:rsidR="0038192C" w:rsidRPr="006E2CDD" w:rsidRDefault="007F7D01" w:rsidP="0038192C">
      <w:pPr>
        <w:widowControl w:val="0"/>
        <w:autoSpaceDE w:val="0"/>
        <w:autoSpaceDN w:val="0"/>
        <w:adjustRightInd w:val="0"/>
        <w:ind w:left="360"/>
        <w:jc w:val="center"/>
        <w:rPr>
          <w:rFonts w:ascii="Times New Roman" w:hAnsi="Times New Roman"/>
        </w:rPr>
      </w:pPr>
      <w:r>
        <w:rPr>
          <w:rFonts w:ascii="Times New Roman" w:hAnsi="Times New Roman"/>
        </w:rPr>
        <w:t>A</w:t>
      </w:r>
      <w:r w:rsidRPr="006E2CDD">
        <w:rPr>
          <w:rFonts w:ascii="Times New Roman" w:hAnsi="Times New Roman"/>
        </w:rPr>
        <w:t>labama</w:t>
      </w:r>
    </w:p>
    <w:p w14:paraId="46D8A6C1" w14:textId="77777777" w:rsidR="0038192C" w:rsidRPr="006E2CDD" w:rsidRDefault="0038192C" w:rsidP="0038192C">
      <w:pPr>
        <w:widowControl w:val="0"/>
        <w:autoSpaceDE w:val="0"/>
        <w:autoSpaceDN w:val="0"/>
        <w:adjustRightInd w:val="0"/>
        <w:rPr>
          <w:rFonts w:ascii="Times New Roman" w:hAnsi="Times New Roman"/>
        </w:rPr>
      </w:pPr>
    </w:p>
    <w:p w14:paraId="0082244A" w14:textId="77777777" w:rsidR="0038192C" w:rsidRPr="00DA1D21" w:rsidRDefault="0038192C" w:rsidP="00DA1D21">
      <w:pPr>
        <w:widowControl w:val="0"/>
        <w:autoSpaceDE w:val="0"/>
        <w:autoSpaceDN w:val="0"/>
        <w:adjustRightInd w:val="0"/>
        <w:rPr>
          <w:rFonts w:ascii="Times New Roman" w:hAnsi="Times New Roman"/>
        </w:rPr>
      </w:pPr>
      <w:r w:rsidRPr="006E2CDD">
        <w:rPr>
          <w:rFonts w:ascii="Times New Roman" w:hAnsi="Times New Roman"/>
        </w:rPr>
        <w:t>(Greek definitions from Enhanced Strong</w:t>
      </w:r>
      <w:r>
        <w:rPr>
          <w:rFonts w:ascii="Times New Roman" w:hAnsi="Times New Roman"/>
        </w:rPr>
        <w:t>’</w:t>
      </w:r>
      <w:r w:rsidRPr="006E2CDD">
        <w:rPr>
          <w:rFonts w:ascii="Times New Roman" w:hAnsi="Times New Roman"/>
        </w:rPr>
        <w:t>s Lexicon, Copyright 1992, Woodside Bible Fellowship.)</w:t>
      </w:r>
    </w:p>
    <w:sectPr w:rsidR="0038192C" w:rsidRPr="00DA1D21" w:rsidSect="002F25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A112C7"/>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6952149">
    <w:abstractNumId w:val="0"/>
  </w:num>
  <w:num w:numId="2" w16cid:durableId="1312096372">
    <w:abstractNumId w:val="1"/>
  </w:num>
  <w:num w:numId="3" w16cid:durableId="1332945695">
    <w:abstractNumId w:val="2"/>
  </w:num>
  <w:num w:numId="4" w16cid:durableId="874317512">
    <w:abstractNumId w:val="3"/>
  </w:num>
  <w:num w:numId="5" w16cid:durableId="1778941129">
    <w:abstractNumId w:val="4"/>
  </w:num>
  <w:num w:numId="6" w16cid:durableId="1701397064">
    <w:abstractNumId w:val="5"/>
  </w:num>
  <w:num w:numId="7" w16cid:durableId="1457604804">
    <w:abstractNumId w:val="8"/>
  </w:num>
  <w:num w:numId="8" w16cid:durableId="1323771813">
    <w:abstractNumId w:val="6"/>
  </w:num>
  <w:num w:numId="9" w16cid:durableId="164394658">
    <w:abstractNumId w:val="9"/>
  </w:num>
  <w:num w:numId="10" w16cid:durableId="1275096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C"/>
    <w:rsid w:val="000007C3"/>
    <w:rsid w:val="00052CDC"/>
    <w:rsid w:val="002F25F9"/>
    <w:rsid w:val="0038192C"/>
    <w:rsid w:val="00392D88"/>
    <w:rsid w:val="003A4135"/>
    <w:rsid w:val="00420AA7"/>
    <w:rsid w:val="004B2AD1"/>
    <w:rsid w:val="004E1C0B"/>
    <w:rsid w:val="00516CD5"/>
    <w:rsid w:val="006A49F8"/>
    <w:rsid w:val="006B6E5D"/>
    <w:rsid w:val="006E2CDD"/>
    <w:rsid w:val="00736B02"/>
    <w:rsid w:val="007445BA"/>
    <w:rsid w:val="007F7D01"/>
    <w:rsid w:val="00806770"/>
    <w:rsid w:val="00A4554E"/>
    <w:rsid w:val="00AD4425"/>
    <w:rsid w:val="00CC0AFC"/>
    <w:rsid w:val="00CF317A"/>
    <w:rsid w:val="00D4475C"/>
    <w:rsid w:val="00DA1D21"/>
    <w:rsid w:val="00DB479D"/>
    <w:rsid w:val="00DF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3879E"/>
  <w15:chartTrackingRefBased/>
  <w15:docId w15:val="{64E5EDD3-AE23-B644-A01C-73F9E113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0AFC"/>
    <w:pPr>
      <w:ind w:left="720"/>
      <w:contextualSpacing/>
    </w:pPr>
  </w:style>
  <w:style w:type="paragraph" w:styleId="ListParagraph">
    <w:name w:val="List Paragraph"/>
    <w:basedOn w:val="Normal"/>
    <w:uiPriority w:val="72"/>
    <w:qFormat/>
    <w:rsid w:val="006A49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2022-10-12T20:56:00Z</dcterms:created>
  <dcterms:modified xsi:type="dcterms:W3CDTF">2022-10-12T20:56:00Z</dcterms:modified>
</cp:coreProperties>
</file>