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CACD" w14:textId="77777777" w:rsidR="000C3BA1" w:rsidRPr="000C3BA1" w:rsidRDefault="000C3BA1" w:rsidP="000C3B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>Soil Testing:</w:t>
      </w:r>
      <w:r w:rsidR="00684324">
        <w:rPr>
          <w:rFonts w:ascii="Times New Roman" w:hAnsi="Times New Roman"/>
          <w:sz w:val="28"/>
          <w:szCs w:val="28"/>
        </w:rPr>
        <w:t xml:space="preserve"> </w:t>
      </w:r>
      <w:r w:rsidRPr="000C3BA1">
        <w:rPr>
          <w:rFonts w:ascii="Times New Roman" w:hAnsi="Times New Roman"/>
          <w:sz w:val="28"/>
          <w:szCs w:val="28"/>
        </w:rPr>
        <w:t>Pathway Ground</w:t>
      </w:r>
    </w:p>
    <w:p w14:paraId="3815D3CB" w14:textId="77777777" w:rsidR="000C3BA1" w:rsidRPr="000C3BA1" w:rsidRDefault="000C3BA1" w:rsidP="000C3B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C3BA1">
        <w:rPr>
          <w:rFonts w:ascii="Times New Roman" w:hAnsi="Times New Roman"/>
          <w:sz w:val="28"/>
          <w:szCs w:val="28"/>
        </w:rPr>
        <w:t>“How Can I Break Up the Hard Ground?”</w:t>
      </w:r>
    </w:p>
    <w:p w14:paraId="386AEADD" w14:textId="77777777" w:rsidR="000C3BA1" w:rsidRPr="000C3BA1" w:rsidRDefault="000C3BA1" w:rsidP="000C3B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0C3BA1">
        <w:rPr>
          <w:rFonts w:ascii="Times New Roman" w:hAnsi="Times New Roman"/>
        </w:rPr>
        <w:t>Matthew 13:1-23; Mark 4:1-27; Luke 8:4-18</w:t>
      </w:r>
    </w:p>
    <w:p w14:paraId="78C0EB23" w14:textId="77777777" w:rsidR="00CC0AFC" w:rsidRPr="004E1C0B" w:rsidRDefault="00CC0AFC" w:rsidP="005659EB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1C09892A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4DFD604" w14:textId="77777777" w:rsidR="00CD74EF" w:rsidRDefault="00CD74EF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A22356B" w14:textId="77777777" w:rsidR="00CD74EF" w:rsidRDefault="00CD74EF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D67F4CE" w14:textId="77777777" w:rsidR="00CD74EF" w:rsidRPr="00CC0AFC" w:rsidRDefault="00CD74EF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8275FBE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0AFC">
        <w:rPr>
          <w:rFonts w:ascii="Times New Roman" w:hAnsi="Times New Roman"/>
        </w:rPr>
        <w:t>Introduction:</w:t>
      </w:r>
    </w:p>
    <w:p w14:paraId="19910538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B81FF4C" w14:textId="77777777" w:rsidR="00CD74EF" w:rsidRPr="000C3BA1" w:rsidRDefault="00CD74EF" w:rsidP="00CD74E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We are studying the first and foundation of the parables. Mark 4:33, 34; 13</w:t>
      </w:r>
    </w:p>
    <w:p w14:paraId="752BEB29" w14:textId="77777777" w:rsidR="00CD74EF" w:rsidRPr="000C3BA1" w:rsidRDefault="00CD74EF" w:rsidP="00CD74E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0E97B1B" w14:textId="77777777" w:rsidR="00CD74EF" w:rsidRPr="00CD74EF" w:rsidRDefault="00CD74EF" w:rsidP="00CD74E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We begin with the pathway soil. Matthew 13:4, 19; Mark 8:5, 12</w:t>
      </w:r>
    </w:p>
    <w:p w14:paraId="0824945A" w14:textId="77777777" w:rsidR="00CD74EF" w:rsidRPr="00CD74EF" w:rsidRDefault="00CD74EF" w:rsidP="00CD74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CD74EF">
        <w:rPr>
          <w:rFonts w:ascii="Times New Roman" w:hAnsi="Times New Roman"/>
        </w:rPr>
        <w:t>It is hard.</w:t>
      </w:r>
    </w:p>
    <w:p w14:paraId="7E5BF67E" w14:textId="77777777" w:rsidR="00CD74EF" w:rsidRPr="000C3BA1" w:rsidRDefault="00CD74EF" w:rsidP="00CD74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The seed has not gone beneath the surface.</w:t>
      </w:r>
    </w:p>
    <w:p w14:paraId="290C29A6" w14:textId="77777777" w:rsidR="00CD74EF" w:rsidRPr="000C3BA1" w:rsidRDefault="00CD74EF" w:rsidP="00CD74EF">
      <w:pPr>
        <w:widowControl w:val="0"/>
        <w:numPr>
          <w:ilvl w:val="1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I don’t understand; I don’t believe.</w:t>
      </w:r>
    </w:p>
    <w:p w14:paraId="52A6921B" w14:textId="77777777" w:rsidR="00CD74EF" w:rsidRPr="000C3BA1" w:rsidRDefault="00CD74EF" w:rsidP="00CD74E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B3FF69D" w14:textId="77777777" w:rsidR="00CD74EF" w:rsidRPr="000C3BA1" w:rsidRDefault="00CD74EF" w:rsidP="00CD74E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Everyone starts this way. Acts 8:26-31</w:t>
      </w:r>
    </w:p>
    <w:p w14:paraId="3FE4D8F3" w14:textId="77777777" w:rsidR="00CC0AFC" w:rsidRPr="00CC0AFC" w:rsidRDefault="00CC0AFC" w:rsidP="00CD74EF">
      <w:pPr>
        <w:pStyle w:val="ColorfulList-Accent11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4963BC0B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231BCB4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920FC8A" w14:textId="77777777" w:rsidR="006B6E5D" w:rsidRDefault="006B6E5D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18507FC" w14:textId="77777777" w:rsidR="00CD74EF" w:rsidRPr="000C3BA1" w:rsidRDefault="00CD74EF" w:rsidP="00CD74E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HOW CAN I IMPROVE MY HARD SOIL; HOW CAN I UNDERSTAND; HOW CAN I BELIEVE?</w:t>
      </w:r>
    </w:p>
    <w:p w14:paraId="07901DD3" w14:textId="77777777" w:rsidR="00CD74EF" w:rsidRPr="000C3BA1" w:rsidRDefault="00CD74EF" w:rsidP="00CD74E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ED4E1DF" w14:textId="77777777" w:rsidR="00CD74EF" w:rsidRPr="000C3BA1" w:rsidRDefault="00CD74EF" w:rsidP="00CD74EF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Be open to more seed. Matthew 5:6; Romans 10:17</w:t>
      </w:r>
    </w:p>
    <w:p w14:paraId="07EA0706" w14:textId="77777777" w:rsidR="00CD74EF" w:rsidRPr="000C3BA1" w:rsidRDefault="00CD74EF" w:rsidP="00CD74E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81C30F2" w14:textId="77777777" w:rsidR="00CD74EF" w:rsidRPr="000C3BA1" w:rsidRDefault="00CD74EF" w:rsidP="00CD74EF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Learn to appreciate and value brokenness; hard ground needs plowing.</w:t>
      </w:r>
    </w:p>
    <w:p w14:paraId="2C8E7D7F" w14:textId="77777777" w:rsidR="00CD74EF" w:rsidRPr="000C3BA1" w:rsidRDefault="00CD74EF" w:rsidP="00CD74E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17132D9" w14:textId="77777777" w:rsidR="00CD74EF" w:rsidRPr="000C3BA1" w:rsidRDefault="00CD74EF" w:rsidP="00CD74EF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Hard, hurtful, disappointing things and events break up our lives and routines; they present the opportunity to re-evaluate, refocus. Psalm 51:17; Jeremiah 4:3; Romans 5:3-5; James 1:2-5</w:t>
      </w:r>
    </w:p>
    <w:p w14:paraId="1EB89423" w14:textId="77777777" w:rsidR="00CD74EF" w:rsidRPr="000C3BA1" w:rsidRDefault="00CD74EF" w:rsidP="00CD74EF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One of the great deceptions of our day:</w:t>
      </w:r>
      <w:r w:rsidR="00684324">
        <w:rPr>
          <w:rFonts w:ascii="Times New Roman" w:hAnsi="Times New Roman"/>
        </w:rPr>
        <w:t xml:space="preserve"> </w:t>
      </w:r>
      <w:r w:rsidRPr="000C3BA1">
        <w:rPr>
          <w:rFonts w:ascii="Times New Roman" w:hAnsi="Times New Roman"/>
        </w:rPr>
        <w:t>“I know God wants me to be happy.”</w:t>
      </w:r>
    </w:p>
    <w:p w14:paraId="2A17CC5F" w14:textId="77777777" w:rsidR="00CD74EF" w:rsidRPr="000C3BA1" w:rsidRDefault="00CD74EF" w:rsidP="00CD74EF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“Happiness means absence of pain, thrilling pleasure, fun, entertainment.”</w:t>
      </w:r>
    </w:p>
    <w:p w14:paraId="6E082131" w14:textId="77777777" w:rsidR="00CD74EF" w:rsidRPr="000C3BA1" w:rsidRDefault="00CD74EF" w:rsidP="00CD74EF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“I know what is fun for me.”</w:t>
      </w:r>
    </w:p>
    <w:p w14:paraId="48EE35FC" w14:textId="77777777" w:rsidR="00CD74EF" w:rsidRPr="000C3BA1" w:rsidRDefault="00CD74EF" w:rsidP="00CD74EF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“Therefore, I will decide what God wants me to be and do.”</w:t>
      </w:r>
    </w:p>
    <w:p w14:paraId="7599CEA6" w14:textId="77777777" w:rsidR="00CD74EF" w:rsidRPr="000C3BA1" w:rsidRDefault="00CD74EF" w:rsidP="00CD74EF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“Because I know God wants me to be happy.”</w:t>
      </w:r>
    </w:p>
    <w:p w14:paraId="2899A8CC" w14:textId="77777777" w:rsidR="00CD74EF" w:rsidRPr="000C3BA1" w:rsidRDefault="00CD74EF" w:rsidP="00CD74EF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The truth is:</w:t>
      </w:r>
      <w:r w:rsidR="00684324">
        <w:rPr>
          <w:rFonts w:ascii="Times New Roman" w:hAnsi="Times New Roman"/>
        </w:rPr>
        <w:t xml:space="preserve"> </w:t>
      </w:r>
      <w:r w:rsidRPr="000C3BA1">
        <w:rPr>
          <w:rFonts w:ascii="Times New Roman" w:hAnsi="Times New Roman"/>
        </w:rPr>
        <w:t>God wants me to be faithful and fruitful.</w:t>
      </w:r>
    </w:p>
    <w:p w14:paraId="29ED6291" w14:textId="77777777" w:rsidR="00CD74EF" w:rsidRPr="000C3BA1" w:rsidRDefault="00CD74EF" w:rsidP="00CD74EF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But fruit sowing, fruit growing, and fruit gathering is not altogether and always fun.</w:t>
      </w:r>
    </w:p>
    <w:p w14:paraId="12EB20F5" w14:textId="77777777" w:rsidR="00CD74EF" w:rsidRPr="000C3BA1" w:rsidRDefault="00CD74EF" w:rsidP="00CD74EF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It is profitable when the result is the fruit of the Spirit.</w:t>
      </w:r>
    </w:p>
    <w:p w14:paraId="615C0708" w14:textId="77777777" w:rsidR="00CD74EF" w:rsidRPr="000C3BA1" w:rsidRDefault="00CD74EF" w:rsidP="00CD74EF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This makes some hard scripture more easily understood. Ecclesiastes 7:2</w:t>
      </w:r>
      <w:r w:rsidR="003B7F35">
        <w:rPr>
          <w:rFonts w:ascii="Times New Roman" w:hAnsi="Times New Roman"/>
        </w:rPr>
        <w:t>, 3</w:t>
      </w:r>
    </w:p>
    <w:p w14:paraId="2286A84E" w14:textId="77777777" w:rsidR="00CD74EF" w:rsidRPr="000C3BA1" w:rsidRDefault="00CD74EF" w:rsidP="00CD74EF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This is a powerful, dangerous time.</w:t>
      </w:r>
    </w:p>
    <w:p w14:paraId="22F38F7B" w14:textId="77777777" w:rsidR="00CD74EF" w:rsidRPr="000C3BA1" w:rsidRDefault="00CD74EF" w:rsidP="00CD74EF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It is a time when some turn to the Lord.</w:t>
      </w:r>
    </w:p>
    <w:p w14:paraId="74D41EAC" w14:textId="77777777" w:rsidR="00CD74EF" w:rsidRPr="000C3BA1" w:rsidRDefault="00CD74EF" w:rsidP="00CD74EF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It is a time when some leave the Lord.</w:t>
      </w:r>
    </w:p>
    <w:p w14:paraId="08A9A725" w14:textId="77777777" w:rsidR="00CD74EF" w:rsidRPr="000C3BA1" w:rsidRDefault="00CD74EF" w:rsidP="00CD74EF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What makes the difference?</w:t>
      </w:r>
    </w:p>
    <w:p w14:paraId="6F7DF740" w14:textId="77777777" w:rsidR="00CD74EF" w:rsidRPr="000C3BA1" w:rsidRDefault="00CD74EF" w:rsidP="00CD74EF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Pr="000C3BA1">
        <w:rPr>
          <w:rFonts w:ascii="Times New Roman" w:hAnsi="Times New Roman"/>
        </w:rPr>
        <w:t>he way the soil (heart) responds to the plowing.</w:t>
      </w:r>
    </w:p>
    <w:p w14:paraId="4E835706" w14:textId="77777777" w:rsidR="00CD74EF" w:rsidRPr="000C3BA1" w:rsidRDefault="00CD74EF" w:rsidP="00111F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FAE55ED" w14:textId="77777777" w:rsidR="00CD74EF" w:rsidRPr="000C3BA1" w:rsidRDefault="00CD74EF" w:rsidP="00111FE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Don’t try to put too much seed into one break in the ground; take time to think, meditate. Psalm 1:1, 2</w:t>
      </w:r>
    </w:p>
    <w:p w14:paraId="7E232947" w14:textId="77777777" w:rsidR="00CD74EF" w:rsidRPr="000C3BA1" w:rsidRDefault="00CD74EF" w:rsidP="00111F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5F3943D" w14:textId="77777777" w:rsidR="00CD74EF" w:rsidRPr="000C3BA1" w:rsidRDefault="00CD74EF" w:rsidP="00111FE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Don’t rush the process. Mark 4:26-28</w:t>
      </w:r>
    </w:p>
    <w:p w14:paraId="0C8A9CFD" w14:textId="77777777" w:rsidR="00CD74EF" w:rsidRPr="000C3BA1" w:rsidRDefault="00CD74EF" w:rsidP="00111F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CB54B8F" w14:textId="77777777" w:rsidR="00CD74EF" w:rsidRPr="000C3BA1" w:rsidRDefault="00CD74EF" w:rsidP="00111FE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New ground was often “deadened” one spring to be cultivated the next spring.</w:t>
      </w:r>
    </w:p>
    <w:p w14:paraId="122088E4" w14:textId="77777777" w:rsidR="00CD74EF" w:rsidRPr="000C3BA1" w:rsidRDefault="00CD74EF" w:rsidP="00111FE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Many stumps had to be plowed around until they rotted.</w:t>
      </w:r>
    </w:p>
    <w:p w14:paraId="05304170" w14:textId="77777777" w:rsidR="00CD74EF" w:rsidRPr="000C3BA1" w:rsidRDefault="00CD74EF" w:rsidP="00111FE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Old problems, hardness, obstacles do not disappear immediately.</w:t>
      </w:r>
    </w:p>
    <w:p w14:paraId="274B186A" w14:textId="77777777" w:rsidR="00CD74EF" w:rsidRPr="000C3BA1" w:rsidRDefault="00CD74EF" w:rsidP="00111F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06F4733A" w14:textId="77777777" w:rsidR="00CD74EF" w:rsidRPr="000C3BA1" w:rsidRDefault="00CD74EF" w:rsidP="00111FE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Ask for help in understanding. Acts 8:30, 31</w:t>
      </w:r>
    </w:p>
    <w:p w14:paraId="6AF52DF1" w14:textId="77777777" w:rsidR="00CD74EF" w:rsidRPr="000C3BA1" w:rsidRDefault="00CD74EF" w:rsidP="00111F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AF06764" w14:textId="77777777" w:rsidR="00CD74EF" w:rsidRPr="000C3BA1" w:rsidRDefault="00CD74EF" w:rsidP="00111FE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Be aware of and be honest about your doubts and lack of faith.</w:t>
      </w:r>
    </w:p>
    <w:p w14:paraId="53BB5672" w14:textId="77777777" w:rsidR="00CD74EF" w:rsidRPr="000C3BA1" w:rsidRDefault="00CD74EF" w:rsidP="00111F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4F03B90" w14:textId="77777777" w:rsidR="00CD74EF" w:rsidRPr="000C3BA1" w:rsidRDefault="00CD74EF" w:rsidP="00111FE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Faith and doubt are usually mixed. Mark 9:23, 24</w:t>
      </w:r>
    </w:p>
    <w:p w14:paraId="1F29EF96" w14:textId="77777777" w:rsidR="00CD74EF" w:rsidRPr="000C3BA1" w:rsidRDefault="00CD74EF" w:rsidP="00111FE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Hard hearts aren’t hopeless. Mark 16:14</w:t>
      </w:r>
    </w:p>
    <w:p w14:paraId="26D91307" w14:textId="77777777" w:rsidR="000007C3" w:rsidRPr="00CC0AFC" w:rsidRDefault="000007C3" w:rsidP="00111FE4">
      <w:pPr>
        <w:pStyle w:val="ColorfulList-Accent11"/>
        <w:widowControl w:val="0"/>
        <w:autoSpaceDE w:val="0"/>
        <w:autoSpaceDN w:val="0"/>
        <w:adjustRightInd w:val="0"/>
        <w:ind w:left="0"/>
        <w:rPr>
          <w:rFonts w:ascii="Times New Roman" w:hAnsi="Times New Roman"/>
        </w:rPr>
      </w:pPr>
    </w:p>
    <w:p w14:paraId="70BBBC98" w14:textId="77777777" w:rsidR="007445BA" w:rsidRDefault="007445BA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D3F173D" w14:textId="77777777" w:rsidR="00516CD5" w:rsidRDefault="00516CD5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286B8176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F5260E9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14:paraId="565CAAB4" w14:textId="77777777" w:rsidR="006B6E5D" w:rsidRDefault="006B6E5D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C0D8FFC" w14:textId="77777777" w:rsidR="00111FE4" w:rsidRPr="000C3BA1" w:rsidRDefault="00111FE4" w:rsidP="00111FE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You can understand and believe. Mark 4:21-23</w:t>
      </w:r>
    </w:p>
    <w:p w14:paraId="6F599328" w14:textId="77777777" w:rsidR="00111FE4" w:rsidRPr="000C3BA1" w:rsidRDefault="00111FE4" w:rsidP="00111FE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A6F52DA" w14:textId="77777777" w:rsidR="00111FE4" w:rsidRPr="00111FE4" w:rsidRDefault="00111FE4" w:rsidP="00111FE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0C3BA1">
        <w:rPr>
          <w:rFonts w:ascii="Times New Roman" w:hAnsi="Times New Roman"/>
        </w:rPr>
        <w:t>God’s word can make a difference in your life. Acts 8:26-39</w:t>
      </w:r>
    </w:p>
    <w:sectPr w:rsidR="00111FE4" w:rsidRPr="00111FE4" w:rsidSect="002F25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upperLetter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EB92036"/>
    <w:multiLevelType w:val="multilevel"/>
    <w:tmpl w:val="6A886C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5A112C7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9E0B1C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8B05032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6433683">
    <w:abstractNumId w:val="0"/>
  </w:num>
  <w:num w:numId="2" w16cid:durableId="1363096795">
    <w:abstractNumId w:val="1"/>
  </w:num>
  <w:num w:numId="3" w16cid:durableId="213926575">
    <w:abstractNumId w:val="2"/>
  </w:num>
  <w:num w:numId="4" w16cid:durableId="429663523">
    <w:abstractNumId w:val="3"/>
  </w:num>
  <w:num w:numId="5" w16cid:durableId="1431505833">
    <w:abstractNumId w:val="4"/>
  </w:num>
  <w:num w:numId="6" w16cid:durableId="27920617">
    <w:abstractNumId w:val="5"/>
  </w:num>
  <w:num w:numId="7" w16cid:durableId="865871918">
    <w:abstractNumId w:val="8"/>
  </w:num>
  <w:num w:numId="8" w16cid:durableId="1075857165">
    <w:abstractNumId w:val="6"/>
  </w:num>
  <w:num w:numId="9" w16cid:durableId="862015617">
    <w:abstractNumId w:val="9"/>
  </w:num>
  <w:num w:numId="10" w16cid:durableId="1948501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FC"/>
    <w:rsid w:val="000007C3"/>
    <w:rsid w:val="000C1348"/>
    <w:rsid w:val="000C3BA1"/>
    <w:rsid w:val="00111FE4"/>
    <w:rsid w:val="001B7A36"/>
    <w:rsid w:val="001F1AC3"/>
    <w:rsid w:val="002F25F9"/>
    <w:rsid w:val="00393E49"/>
    <w:rsid w:val="003B192A"/>
    <w:rsid w:val="003B7F35"/>
    <w:rsid w:val="00407961"/>
    <w:rsid w:val="00420AA7"/>
    <w:rsid w:val="004E1C0B"/>
    <w:rsid w:val="004F6F43"/>
    <w:rsid w:val="00516CD5"/>
    <w:rsid w:val="005659EB"/>
    <w:rsid w:val="00684324"/>
    <w:rsid w:val="006B6E5D"/>
    <w:rsid w:val="007445BA"/>
    <w:rsid w:val="009442F2"/>
    <w:rsid w:val="009D1E8D"/>
    <w:rsid w:val="00AA5650"/>
    <w:rsid w:val="00AB14A8"/>
    <w:rsid w:val="00B15A04"/>
    <w:rsid w:val="00CC0AFC"/>
    <w:rsid w:val="00CD74EF"/>
    <w:rsid w:val="00DB479D"/>
    <w:rsid w:val="00E7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5DDCE9"/>
  <w15:chartTrackingRefBased/>
  <w15:docId w15:val="{0AC4A30E-C0C7-5347-8489-DB4659BB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C0AFC"/>
    <w:pPr>
      <w:ind w:left="720"/>
      <w:contextualSpacing/>
    </w:pPr>
  </w:style>
  <w:style w:type="paragraph" w:styleId="ListParagraph">
    <w:name w:val="List Paragraph"/>
    <w:basedOn w:val="Normal"/>
    <w:uiPriority w:val="72"/>
    <w:qFormat/>
    <w:rsid w:val="00CD74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7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LaVergne church of Christ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cp:lastModifiedBy>Jerrie Barber</cp:lastModifiedBy>
  <cp:revision>2</cp:revision>
  <cp:lastPrinted>2012-06-17T20:11:00Z</cp:lastPrinted>
  <dcterms:created xsi:type="dcterms:W3CDTF">2022-10-12T20:55:00Z</dcterms:created>
  <dcterms:modified xsi:type="dcterms:W3CDTF">2022-10-12T20:55:00Z</dcterms:modified>
</cp:coreProperties>
</file>