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1EE6" w14:textId="77777777" w:rsidR="00693F28" w:rsidRDefault="00693F28" w:rsidP="00693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3F28">
        <w:rPr>
          <w:rFonts w:ascii="Times New Roman" w:hAnsi="Times New Roman"/>
          <w:sz w:val="28"/>
          <w:szCs w:val="28"/>
        </w:rPr>
        <w:t xml:space="preserve">Soil Testing: </w:t>
      </w:r>
      <w:r w:rsidR="002F457A">
        <w:rPr>
          <w:rFonts w:ascii="Times New Roman" w:hAnsi="Times New Roman"/>
          <w:sz w:val="28"/>
          <w:szCs w:val="28"/>
        </w:rPr>
        <w:t xml:space="preserve"> </w:t>
      </w:r>
      <w:r w:rsidRPr="00693F28">
        <w:rPr>
          <w:rFonts w:ascii="Times New Roman" w:hAnsi="Times New Roman"/>
          <w:sz w:val="28"/>
          <w:szCs w:val="28"/>
        </w:rPr>
        <w:t>Pathway Ground</w:t>
      </w:r>
    </w:p>
    <w:p w14:paraId="48182E07" w14:textId="77777777" w:rsidR="006E6C87" w:rsidRPr="00693F28" w:rsidRDefault="006E6C87" w:rsidP="00693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“I Don’t Understand; I Don’t Believe”</w:t>
      </w:r>
    </w:p>
    <w:p w14:paraId="62AA9F87" w14:textId="77777777" w:rsidR="00693F28" w:rsidRPr="008E1D05" w:rsidRDefault="00693F28" w:rsidP="00693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E1D05">
        <w:rPr>
          <w:rFonts w:ascii="Times New Roman" w:hAnsi="Times New Roman"/>
        </w:rPr>
        <w:t>Matthew 13:1-23; Mark 4:1-27; Luke 8:4-18</w:t>
      </w:r>
    </w:p>
    <w:p w14:paraId="46B6E7D7" w14:textId="77777777" w:rsidR="00CC0AFC" w:rsidRPr="004E1C0B" w:rsidRDefault="00CC0AFC" w:rsidP="000007C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71E90F39" w14:textId="77777777" w:rsidR="00CC0AFC" w:rsidRP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4FA0209" w14:textId="77777777" w:rsid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C0AFC">
        <w:rPr>
          <w:rFonts w:ascii="Times New Roman" w:hAnsi="Times New Roman"/>
        </w:rPr>
        <w:t>Introduction:</w:t>
      </w:r>
    </w:p>
    <w:p w14:paraId="562CBE5A" w14:textId="77777777" w:rsidR="006B6E5D" w:rsidRDefault="006B6E5D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D8F6D8C" w14:textId="77777777" w:rsidR="00693F28" w:rsidRPr="008E1D05" w:rsidRDefault="00693F28" w:rsidP="00693F2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Communication is a complicated process.</w:t>
      </w:r>
    </w:p>
    <w:p w14:paraId="526A4815" w14:textId="77777777" w:rsidR="00693F28" w:rsidRPr="008E1D05" w:rsidRDefault="00693F28" w:rsidP="00693F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25C3E9F" w14:textId="77777777" w:rsidR="00693F28" w:rsidRPr="00693F28" w:rsidRDefault="00693F28" w:rsidP="00693F28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The responsibilities of the sender are great.</w:t>
      </w:r>
      <w:r>
        <w:rPr>
          <w:rFonts w:ascii="Times New Roman" w:hAnsi="Times New Roman"/>
        </w:rPr>
        <w:t xml:space="preserve"> Acts 20:26, 27; </w:t>
      </w:r>
      <w:r w:rsidRPr="00693F28">
        <w:rPr>
          <w:rFonts w:ascii="Times New Roman" w:hAnsi="Times New Roman"/>
        </w:rPr>
        <w:t>2 Timothy</w:t>
      </w:r>
      <w:r>
        <w:rPr>
          <w:rFonts w:ascii="Times New Roman" w:hAnsi="Times New Roman"/>
        </w:rPr>
        <w:t xml:space="preserve"> 4:1-5</w:t>
      </w:r>
    </w:p>
    <w:p w14:paraId="37DB304E" w14:textId="77777777" w:rsidR="00693F28" w:rsidRPr="00693F28" w:rsidRDefault="00693F28" w:rsidP="00693F28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The responsibilities of the receiver are great.</w:t>
      </w:r>
      <w:r>
        <w:rPr>
          <w:rFonts w:ascii="Times New Roman" w:hAnsi="Times New Roman"/>
        </w:rPr>
        <w:t xml:space="preserve"> Mark 4:24; Luke 8:18</w:t>
      </w:r>
    </w:p>
    <w:p w14:paraId="6ED8F24E" w14:textId="77777777" w:rsidR="00693F28" w:rsidRPr="008E1D05" w:rsidRDefault="00693F28" w:rsidP="00693F28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Open mind.</w:t>
      </w:r>
    </w:p>
    <w:p w14:paraId="13D48F9A" w14:textId="77777777" w:rsidR="00693F28" w:rsidRPr="00693F28" w:rsidRDefault="00693F28" w:rsidP="00693F28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Open Bible.</w:t>
      </w:r>
      <w:r>
        <w:rPr>
          <w:rFonts w:ascii="Times New Roman" w:hAnsi="Times New Roman"/>
        </w:rPr>
        <w:t xml:space="preserve"> Acts 17:11</w:t>
      </w:r>
    </w:p>
    <w:p w14:paraId="5C95C4C2" w14:textId="77777777" w:rsidR="00693F28" w:rsidRDefault="00693F28" w:rsidP="00E10FF9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Obey.</w:t>
      </w:r>
      <w:r>
        <w:rPr>
          <w:rFonts w:ascii="Times New Roman" w:hAnsi="Times New Roman"/>
        </w:rPr>
        <w:t xml:space="preserve"> James 1:22</w:t>
      </w:r>
    </w:p>
    <w:p w14:paraId="78AA410E" w14:textId="77777777" w:rsidR="00E10FF9" w:rsidRPr="00E10FF9" w:rsidRDefault="00E10FF9" w:rsidP="00E10FF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68EBC95" w14:textId="77777777" w:rsidR="00693F28" w:rsidRPr="00E10FF9" w:rsidRDefault="00693F28" w:rsidP="00E10FF9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Jesus used stories to communicate.</w:t>
      </w:r>
      <w:r w:rsidR="00E10FF9">
        <w:rPr>
          <w:rFonts w:ascii="Times New Roman" w:hAnsi="Times New Roman"/>
        </w:rPr>
        <w:t xml:space="preserve"> Mark 4:33, 34</w:t>
      </w:r>
    </w:p>
    <w:p w14:paraId="1CE57BC5" w14:textId="77777777" w:rsidR="00693F28" w:rsidRPr="008E1D05" w:rsidRDefault="00693F28" w:rsidP="00E10FF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AC9EDAA" w14:textId="77777777" w:rsidR="00693F28" w:rsidRPr="00E10FF9" w:rsidRDefault="00693F28" w:rsidP="00E10FF9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 xml:space="preserve">Notice the foundation story: the parable of the </w:t>
      </w:r>
      <w:proofErr w:type="spellStart"/>
      <w:r w:rsidRPr="008E1D05">
        <w:rPr>
          <w:rFonts w:ascii="Times New Roman" w:hAnsi="Times New Roman"/>
        </w:rPr>
        <w:t>sower</w:t>
      </w:r>
      <w:proofErr w:type="spellEnd"/>
      <w:r w:rsidRPr="008E1D05">
        <w:rPr>
          <w:rFonts w:ascii="Times New Roman" w:hAnsi="Times New Roman"/>
        </w:rPr>
        <w:t>.</w:t>
      </w:r>
      <w:r w:rsidR="00E10FF9">
        <w:rPr>
          <w:rFonts w:ascii="Times New Roman" w:hAnsi="Times New Roman"/>
        </w:rPr>
        <w:t xml:space="preserve"> Mark 4:13</w:t>
      </w:r>
    </w:p>
    <w:p w14:paraId="1FAF55F9" w14:textId="77777777" w:rsidR="00693F28" w:rsidRPr="008E1D05" w:rsidRDefault="00693F28" w:rsidP="00E10FF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481E250" w14:textId="77777777" w:rsidR="00693F28" w:rsidRPr="00E10FF9" w:rsidRDefault="00693F28" w:rsidP="00E10FF9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All the seed is good seed in this story.</w:t>
      </w:r>
      <w:r w:rsidR="00E10FF9">
        <w:rPr>
          <w:rFonts w:ascii="Times New Roman" w:hAnsi="Times New Roman"/>
        </w:rPr>
        <w:t xml:space="preserve"> </w:t>
      </w:r>
      <w:r w:rsidRPr="00E10FF9">
        <w:rPr>
          <w:rFonts w:ascii="Times New Roman" w:hAnsi="Times New Roman"/>
        </w:rPr>
        <w:t>M</w:t>
      </w:r>
      <w:r w:rsidR="00E10FF9">
        <w:rPr>
          <w:rFonts w:ascii="Times New Roman" w:hAnsi="Times New Roman"/>
        </w:rPr>
        <w:t>ark 4:14; Luke 8:11</w:t>
      </w:r>
    </w:p>
    <w:p w14:paraId="25D3DB06" w14:textId="77777777" w:rsidR="00693F28" w:rsidRPr="008E1D05" w:rsidRDefault="00693F28" w:rsidP="00E10FF9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Describe fields in Palestine.</w:t>
      </w:r>
    </w:p>
    <w:p w14:paraId="4B86455A" w14:textId="77777777" w:rsidR="00693F28" w:rsidRPr="008E1D05" w:rsidRDefault="00693F28" w:rsidP="00E10FF9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Often small.</w:t>
      </w:r>
    </w:p>
    <w:p w14:paraId="791F752B" w14:textId="77777777" w:rsidR="00693F28" w:rsidRPr="008E1D05" w:rsidRDefault="00693F28" w:rsidP="00E10FF9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Sowing was broadcasting, sometimes on the backs of animals.</w:t>
      </w:r>
    </w:p>
    <w:p w14:paraId="46DEECE7" w14:textId="77777777" w:rsidR="00693F28" w:rsidRPr="008E1D05" w:rsidRDefault="00693F28" w:rsidP="00E10FF9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Most seed will be “wasted”; most will not produce a good harvest.</w:t>
      </w:r>
    </w:p>
    <w:p w14:paraId="7133448A" w14:textId="77777777" w:rsidR="00693F28" w:rsidRPr="008E1D05" w:rsidRDefault="00693F28" w:rsidP="00E10FF9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Wayside soil – nothing.</w:t>
      </w:r>
    </w:p>
    <w:p w14:paraId="56D94E2E" w14:textId="77777777" w:rsidR="00693F28" w:rsidRPr="008E1D05" w:rsidRDefault="00693F28" w:rsidP="00E10FF9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Rocky soil – withers.</w:t>
      </w:r>
    </w:p>
    <w:p w14:paraId="699911DA" w14:textId="77777777" w:rsidR="00693F28" w:rsidRPr="008E1D05" w:rsidRDefault="00693F28" w:rsidP="00E10FF9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Thorny soil – choked out.</w:t>
      </w:r>
    </w:p>
    <w:p w14:paraId="304EBB8D" w14:textId="77777777" w:rsidR="00693F28" w:rsidRPr="008E1D05" w:rsidRDefault="00693F28" w:rsidP="00E10FF9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Only the good ground multiplies.</w:t>
      </w:r>
    </w:p>
    <w:p w14:paraId="577DE484" w14:textId="77777777" w:rsidR="00693F28" w:rsidRPr="008E1D05" w:rsidRDefault="00693F28" w:rsidP="00E10FF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3B4830F" w14:textId="77777777" w:rsidR="00693F28" w:rsidRPr="008E1D05" w:rsidRDefault="00693F28" w:rsidP="00693F2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What kind of soil am I?</w:t>
      </w:r>
    </w:p>
    <w:p w14:paraId="0F148788" w14:textId="77777777" w:rsidR="00693F28" w:rsidRPr="008E1D05" w:rsidRDefault="00693F28" w:rsidP="00E10FF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1A01EE9" w14:textId="77777777" w:rsidR="00693F28" w:rsidRPr="008E1D05" w:rsidRDefault="00693F28" w:rsidP="00E10FF9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Kinds.</w:t>
      </w:r>
    </w:p>
    <w:p w14:paraId="16CE9475" w14:textId="77777777" w:rsidR="00693F28" w:rsidRPr="008E1D05" w:rsidRDefault="00693F28" w:rsidP="00E10FF9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Pathway – packed down, unreceptive: “I don’t understand; I don’t believe”.</w:t>
      </w:r>
    </w:p>
    <w:p w14:paraId="0E220EBE" w14:textId="77777777" w:rsidR="00693F28" w:rsidRPr="008E1D05" w:rsidRDefault="00693F28" w:rsidP="00E10FF9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Rocky – lack of depth, fast start, withers: “I’ll serve the Lord as long as there are no difficulties or discouragements”.</w:t>
      </w:r>
    </w:p>
    <w:p w14:paraId="4B9C5861" w14:textId="77777777" w:rsidR="00693F28" w:rsidRPr="008E1D05" w:rsidRDefault="00693F28" w:rsidP="00E10FF9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Thorny – choked out by cares of life, deceitfulness of riches, desires for other things: “I’ll serve the Lord as long as it does not interfere with things that are more important”.</w:t>
      </w:r>
    </w:p>
    <w:p w14:paraId="47F75469" w14:textId="77777777" w:rsidR="00693F28" w:rsidRPr="00E10FF9" w:rsidRDefault="00693F28" w:rsidP="00E10FF9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Good ground – hears the word, noble and good heart, understands it, accepts it, bears fruit: “I’ll serve the Lord; I’m eager to learn more and better ways to be of service; I want to improve my effectiveness; I volunteer”.</w:t>
      </w:r>
    </w:p>
    <w:p w14:paraId="766E0B72" w14:textId="77777777" w:rsidR="00693F28" w:rsidRPr="008E1D05" w:rsidRDefault="00693F28" w:rsidP="00E10FF9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Which of the four am I?</w:t>
      </w:r>
    </w:p>
    <w:p w14:paraId="76BA034E" w14:textId="77777777" w:rsidR="00693F28" w:rsidRPr="008E1D05" w:rsidRDefault="00693F28" w:rsidP="00E10FF9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Yes.</w:t>
      </w:r>
    </w:p>
    <w:p w14:paraId="591DC0F1" w14:textId="77777777" w:rsidR="00693F28" w:rsidRPr="008E1D05" w:rsidRDefault="00693F28" w:rsidP="00E10FF9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At times I am all four.</w:t>
      </w:r>
    </w:p>
    <w:p w14:paraId="657FD642" w14:textId="77777777" w:rsidR="00693F28" w:rsidRPr="008E1D05" w:rsidRDefault="00693F28" w:rsidP="00E10FF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44B93B7" w14:textId="77777777" w:rsidR="00693F28" w:rsidRPr="008E1D05" w:rsidRDefault="00693F28" w:rsidP="00693F2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Not only am I all four, does this parable show a progression?</w:t>
      </w:r>
    </w:p>
    <w:p w14:paraId="126EC959" w14:textId="77777777" w:rsidR="00693F28" w:rsidRPr="008E1D05" w:rsidRDefault="00693F28" w:rsidP="00E10FF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F2F042B" w14:textId="77777777" w:rsidR="00693F28" w:rsidRPr="008E1D05" w:rsidRDefault="00693F28" w:rsidP="006417D6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Is it possible (likely) that in many areas and at many times I go from wayside to rocky to thorny to good ground?</w:t>
      </w:r>
    </w:p>
    <w:p w14:paraId="09BFBF3D" w14:textId="77777777" w:rsidR="00693F28" w:rsidRPr="008E1D05" w:rsidRDefault="00693F28" w:rsidP="006417D6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Can this parable help me to see where I am on a particular issue in my life?</w:t>
      </w:r>
    </w:p>
    <w:p w14:paraId="1C1843EE" w14:textId="77777777" w:rsidR="00693F28" w:rsidRPr="008E1D05" w:rsidRDefault="00693F28" w:rsidP="006417D6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Could this be more of an encouragement than a discouragement?</w:t>
      </w:r>
    </w:p>
    <w:p w14:paraId="69F2C0D9" w14:textId="77777777" w:rsidR="00693F28" w:rsidRPr="008E1D05" w:rsidRDefault="00693F28" w:rsidP="006417D6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If I have progressed from pathway to rocky?</w:t>
      </w:r>
    </w:p>
    <w:p w14:paraId="20DD384C" w14:textId="77777777" w:rsidR="00693F28" w:rsidRPr="008E1D05" w:rsidRDefault="00693F28" w:rsidP="006417D6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If I have grown from rocky to thorny?</w:t>
      </w:r>
    </w:p>
    <w:p w14:paraId="61C591ED" w14:textId="77777777" w:rsidR="00693F28" w:rsidRPr="008E1D05" w:rsidRDefault="00693F28" w:rsidP="006417D6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If I have begun to see some fruit multiplying where once my life was choked with thorns?</w:t>
      </w:r>
    </w:p>
    <w:p w14:paraId="737C1486" w14:textId="77777777" w:rsidR="00693F28" w:rsidRPr="008E1D05" w:rsidRDefault="00693F28" w:rsidP="006417D6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Could this also be a prescription of how I need to deal with some challenging issues in my life to see more progress?</w:t>
      </w:r>
    </w:p>
    <w:p w14:paraId="7A2C5A4D" w14:textId="77777777" w:rsidR="00693F28" w:rsidRPr="008E1D05" w:rsidRDefault="00693F28" w:rsidP="006417D6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How can I break up hard ground?</w:t>
      </w:r>
    </w:p>
    <w:p w14:paraId="12914578" w14:textId="77777777" w:rsidR="00693F28" w:rsidRPr="008E1D05" w:rsidRDefault="00693F28" w:rsidP="006417D6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What can I do with the rocks in my life?</w:t>
      </w:r>
    </w:p>
    <w:p w14:paraId="6A22CC0E" w14:textId="77777777" w:rsidR="00693F28" w:rsidRPr="008E1D05" w:rsidRDefault="00693F28" w:rsidP="006417D6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How can I weed out thorns that are choking my fruitfulness?</w:t>
      </w:r>
    </w:p>
    <w:p w14:paraId="53FB2F85" w14:textId="77777777" w:rsidR="00693F28" w:rsidRPr="008E1D05" w:rsidRDefault="00693F28" w:rsidP="006417D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65AD383" w14:textId="77777777" w:rsidR="00693F28" w:rsidRDefault="00693F28" w:rsidP="006417D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I have a choice about what kind of ground I am.</w:t>
      </w:r>
      <w:r w:rsidR="006417D6">
        <w:rPr>
          <w:rFonts w:ascii="Times New Roman" w:hAnsi="Times New Roman"/>
        </w:rPr>
        <w:t xml:space="preserve"> Mark 4:23-25; Luke 8:18</w:t>
      </w:r>
    </w:p>
    <w:p w14:paraId="45712C65" w14:textId="77777777" w:rsidR="00354E70" w:rsidRDefault="00354E70" w:rsidP="00354E7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1C0F66F" w14:textId="77777777" w:rsidR="00354E70" w:rsidRPr="006417D6" w:rsidRDefault="00354E70" w:rsidP="006417D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begin with the pathway soil. Matthew 13:4, 19; </w:t>
      </w:r>
      <w:r w:rsidR="00341EDD">
        <w:rPr>
          <w:rFonts w:ascii="Times New Roman" w:hAnsi="Times New Roman"/>
        </w:rPr>
        <w:t>Lu</w:t>
      </w:r>
      <w:r>
        <w:rPr>
          <w:rFonts w:ascii="Times New Roman" w:hAnsi="Times New Roman"/>
        </w:rPr>
        <w:t>k</w:t>
      </w:r>
      <w:r w:rsidR="00341EDD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8:5, 12</w:t>
      </w:r>
    </w:p>
    <w:p w14:paraId="02BACEB4" w14:textId="77777777" w:rsidR="00CC0AFC" w:rsidRPr="00CC0AFC" w:rsidRDefault="00CC0AFC" w:rsidP="006417D6">
      <w:pPr>
        <w:pStyle w:val="MediumGrid1-Accent21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539882B7" w14:textId="77777777" w:rsid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CDB9095" w14:textId="77777777" w:rsidR="006B6E5D" w:rsidRDefault="006B6E5D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E467667" w14:textId="77777777" w:rsidR="006B6E5D" w:rsidRDefault="006B6E5D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03911D3" w14:textId="77777777" w:rsidR="00A40173" w:rsidRPr="008E1D05" w:rsidRDefault="00A40173" w:rsidP="00A4017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WHY DO SOME NOT RECEIVE THE WORD THAT IS PRESENTED?</w:t>
      </w:r>
    </w:p>
    <w:p w14:paraId="086DC5A4" w14:textId="77777777" w:rsidR="00A40173" w:rsidRPr="008E1D05" w:rsidRDefault="00A40173" w:rsidP="00A401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643CCF6" w14:textId="77777777" w:rsidR="00A40173" w:rsidRPr="00A40173" w:rsidRDefault="00A40173" w:rsidP="00A40173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 xml:space="preserve">Rebellion: </w:t>
      </w:r>
      <w:r>
        <w:rPr>
          <w:rFonts w:ascii="Times New Roman" w:hAnsi="Times New Roman"/>
        </w:rPr>
        <w:t xml:space="preserve"> </w:t>
      </w:r>
      <w:r w:rsidRPr="008E1D05">
        <w:rPr>
          <w:rFonts w:ascii="Times New Roman" w:hAnsi="Times New Roman"/>
        </w:rPr>
        <w:t>the addictive, hardening, numbing nature of sin.</w:t>
      </w:r>
      <w:r>
        <w:rPr>
          <w:rFonts w:ascii="Times New Roman" w:hAnsi="Times New Roman"/>
        </w:rPr>
        <w:t xml:space="preserve"> Hebrews 3:13</w:t>
      </w:r>
    </w:p>
    <w:p w14:paraId="221AF5E6" w14:textId="77777777" w:rsidR="00A40173" w:rsidRPr="008E1D05" w:rsidRDefault="00A40173" w:rsidP="00A401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F584E32" w14:textId="77777777" w:rsidR="00A40173" w:rsidRPr="00A40173" w:rsidRDefault="00A40173" w:rsidP="00A40173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Believing false teaching.</w:t>
      </w:r>
      <w:r>
        <w:rPr>
          <w:rFonts w:ascii="Times New Roman" w:hAnsi="Times New Roman"/>
        </w:rPr>
        <w:t xml:space="preserve"> Matthew 15:13, 14</w:t>
      </w:r>
    </w:p>
    <w:p w14:paraId="79BCC59A" w14:textId="77777777" w:rsidR="00A40173" w:rsidRPr="008E1D05" w:rsidRDefault="00A40173" w:rsidP="00A401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9F5A572" w14:textId="77777777" w:rsidR="00A40173" w:rsidRPr="008E1D05" w:rsidRDefault="00A40173" w:rsidP="00A40173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Not letting the seed get below the surface; it does not sink from the intellect, into the emotions, to the will, that produces a change.</w:t>
      </w:r>
    </w:p>
    <w:p w14:paraId="3FD8F409" w14:textId="77777777" w:rsidR="00A40173" w:rsidRPr="008E1D05" w:rsidRDefault="00A40173" w:rsidP="00A401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116CD26" w14:textId="77777777" w:rsidR="00A40173" w:rsidRPr="00A40173" w:rsidRDefault="00A40173" w:rsidP="00A40173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We can say the right words with the heart being far away.</w:t>
      </w:r>
      <w:r>
        <w:rPr>
          <w:rFonts w:ascii="Times New Roman" w:hAnsi="Times New Roman"/>
        </w:rPr>
        <w:t xml:space="preserve"> Matthew 15:8, 9</w:t>
      </w:r>
    </w:p>
    <w:p w14:paraId="62C8D00B" w14:textId="77777777" w:rsidR="00A40173" w:rsidRDefault="00A40173" w:rsidP="00A40173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Healing (change, growth, fruit) comes only when the seed gets deep and grows.</w:t>
      </w:r>
      <w:r>
        <w:rPr>
          <w:rFonts w:ascii="Times New Roman" w:hAnsi="Times New Roman"/>
        </w:rPr>
        <w:t xml:space="preserve"> Matthew 13:15, 16</w:t>
      </w:r>
    </w:p>
    <w:p w14:paraId="4CE21A67" w14:textId="77777777" w:rsidR="00A40173" w:rsidRPr="00A40173" w:rsidRDefault="00A40173" w:rsidP="00A401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91BAFA5" w14:textId="77777777" w:rsidR="00A40173" w:rsidRPr="00A40173" w:rsidRDefault="00A40173" w:rsidP="00A40173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Passing all the seed on to others, not keeping any for myself.</w:t>
      </w:r>
      <w:r>
        <w:rPr>
          <w:rFonts w:ascii="Times New Roman" w:hAnsi="Times New Roman"/>
        </w:rPr>
        <w:t xml:space="preserve"> Luke 18:9-12</w:t>
      </w:r>
    </w:p>
    <w:p w14:paraId="562E18B1" w14:textId="77777777" w:rsidR="00A40173" w:rsidRPr="008E1D05" w:rsidRDefault="00A40173" w:rsidP="00A401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17630A4" w14:textId="77777777" w:rsidR="00A40173" w:rsidRPr="00A40173" w:rsidRDefault="00A40173" w:rsidP="00A40173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8E1D05">
        <w:rPr>
          <w:rFonts w:ascii="Times New Roman" w:hAnsi="Times New Roman"/>
        </w:rPr>
        <w:t>Busyness – not taking the time for good seed to come into my life, not valuing God’s word.</w:t>
      </w:r>
      <w:r>
        <w:rPr>
          <w:rFonts w:ascii="Times New Roman" w:hAnsi="Times New Roman"/>
        </w:rPr>
        <w:t xml:space="preserve"> James 4:13-17</w:t>
      </w:r>
    </w:p>
    <w:p w14:paraId="6E34E475" w14:textId="77777777" w:rsidR="00A40173" w:rsidRDefault="00A40173" w:rsidP="00A401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E2D5762" w14:textId="77777777" w:rsidR="00A40173" w:rsidRDefault="00A40173" w:rsidP="00A401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C7E469C" w14:textId="77777777" w:rsidR="00A40173" w:rsidRPr="00A40173" w:rsidRDefault="00A40173" w:rsidP="00A401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36799D4" w14:textId="77777777" w:rsidR="006B6E5D" w:rsidRDefault="006B6E5D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885149C" w14:textId="77777777" w:rsidR="006B6E5D" w:rsidRDefault="006B6E5D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Conclusion</w:t>
      </w:r>
      <w:r w:rsidR="003F6D83">
        <w:rPr>
          <w:rFonts w:ascii="Times New Roman" w:hAnsi="Times New Roman"/>
        </w:rPr>
        <w:t>:</w:t>
      </w:r>
    </w:p>
    <w:p w14:paraId="64748028" w14:textId="77777777" w:rsidR="006B6E5D" w:rsidRDefault="006B6E5D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465766A" w14:textId="77777777" w:rsidR="003F6D83" w:rsidRPr="003F6D83" w:rsidRDefault="00A53221" w:rsidP="003F6D8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All begin as hard, packed soil.</w:t>
      </w:r>
    </w:p>
    <w:p w14:paraId="237CB253" w14:textId="77777777" w:rsidR="003F6D83" w:rsidRPr="008E1D05" w:rsidRDefault="003F6D83" w:rsidP="003F6D8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1D1F0A0" w14:textId="77777777" w:rsidR="003F6D83" w:rsidRDefault="00A53221" w:rsidP="003F6D8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All that I understand, at one time I didn’t understand.</w:t>
      </w:r>
    </w:p>
    <w:p w14:paraId="6E08CEC3" w14:textId="77777777" w:rsidR="00A53221" w:rsidRDefault="00A53221" w:rsidP="00A5322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2F10839" w14:textId="77777777" w:rsidR="00A53221" w:rsidRDefault="00A53221" w:rsidP="003F6D8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All that I believe, I once did not believe.</w:t>
      </w:r>
    </w:p>
    <w:p w14:paraId="53D56D83" w14:textId="77777777" w:rsidR="00A53221" w:rsidRDefault="00A53221" w:rsidP="00A5322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DD72FA1" w14:textId="77777777" w:rsidR="00A53221" w:rsidRDefault="00A53221" w:rsidP="003F6D8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Next, we will discuss how to break up the hard ground.</w:t>
      </w:r>
    </w:p>
    <w:p w14:paraId="034B02B1" w14:textId="77777777" w:rsidR="00A53221" w:rsidRDefault="00A53221" w:rsidP="00A5322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FB2F38D" w14:textId="77777777" w:rsidR="00A53221" w:rsidRPr="003F6D83" w:rsidRDefault="00A53221" w:rsidP="003F6D83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Are you ready to be responsive to the work today? Acts 16:25-34</w:t>
      </w:r>
    </w:p>
    <w:sectPr w:rsidR="00A53221" w:rsidRPr="003F6D83" w:rsidSect="002F25F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3517" w14:textId="77777777" w:rsidR="00FC079F" w:rsidRDefault="00FC079F" w:rsidP="00E10FF9">
      <w:r>
        <w:separator/>
      </w:r>
    </w:p>
  </w:endnote>
  <w:endnote w:type="continuationSeparator" w:id="0">
    <w:p w14:paraId="37FB8F40" w14:textId="77777777" w:rsidR="00FC079F" w:rsidRDefault="00FC079F" w:rsidP="00E1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7C71" w14:textId="77777777" w:rsidR="00A40173" w:rsidRDefault="00A40173" w:rsidP="000A0E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AE872" w14:textId="77777777" w:rsidR="00A40173" w:rsidRDefault="00A40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FD5B" w14:textId="77777777" w:rsidR="00A40173" w:rsidRDefault="00A40173" w:rsidP="000A0E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E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CF48FA" w14:textId="77777777" w:rsidR="00A40173" w:rsidRDefault="00A40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3A09" w14:textId="77777777" w:rsidR="00FC079F" w:rsidRDefault="00FC079F" w:rsidP="00E10FF9">
      <w:r>
        <w:separator/>
      </w:r>
    </w:p>
  </w:footnote>
  <w:footnote w:type="continuationSeparator" w:id="0">
    <w:p w14:paraId="2B91D37F" w14:textId="77777777" w:rsidR="00FC079F" w:rsidRDefault="00FC079F" w:rsidP="00E1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C4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2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upperLetter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0000012E">
      <w:start w:val="1"/>
      <w:numFmt w:val="upperLetter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3"/>
      <w:numFmt w:val="decimal"/>
      <w:lvlText w:val="%1."/>
      <w:lvlJc w:val="left"/>
      <w:pPr>
        <w:ind w:left="720" w:hanging="360"/>
      </w:pPr>
    </w:lvl>
    <w:lvl w:ilvl="1" w:tplc="00000192">
      <w:start w:val="1"/>
      <w:numFmt w:val="upperLetter"/>
      <w:lvlText w:val="%2."/>
      <w:lvlJc w:val="left"/>
      <w:pPr>
        <w:ind w:left="1440" w:hanging="360"/>
      </w:pPr>
    </w:lvl>
    <w:lvl w:ilvl="2" w:tplc="0000019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6"/>
    <w:lvl w:ilvl="0" w:tplc="000001F5">
      <w:start w:val="1"/>
      <w:numFmt w:val="upperLetter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B92036"/>
    <w:multiLevelType w:val="multilevel"/>
    <w:tmpl w:val="6A886CA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A112C7"/>
    <w:multiLevelType w:val="multilevel"/>
    <w:tmpl w:val="1444BE3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9E0B1C"/>
    <w:multiLevelType w:val="multilevel"/>
    <w:tmpl w:val="1444BE3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8B05032"/>
    <w:multiLevelType w:val="multilevel"/>
    <w:tmpl w:val="1444BE3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26808604">
    <w:abstractNumId w:val="1"/>
  </w:num>
  <w:num w:numId="2" w16cid:durableId="493226582">
    <w:abstractNumId w:val="2"/>
  </w:num>
  <w:num w:numId="3" w16cid:durableId="1902903997">
    <w:abstractNumId w:val="3"/>
  </w:num>
  <w:num w:numId="4" w16cid:durableId="1485244581">
    <w:abstractNumId w:val="4"/>
  </w:num>
  <w:num w:numId="5" w16cid:durableId="300428817">
    <w:abstractNumId w:val="5"/>
  </w:num>
  <w:num w:numId="6" w16cid:durableId="502671543">
    <w:abstractNumId w:val="6"/>
  </w:num>
  <w:num w:numId="7" w16cid:durableId="1041631331">
    <w:abstractNumId w:val="9"/>
  </w:num>
  <w:num w:numId="8" w16cid:durableId="1257591666">
    <w:abstractNumId w:val="7"/>
  </w:num>
  <w:num w:numId="9" w16cid:durableId="958951358">
    <w:abstractNumId w:val="10"/>
  </w:num>
  <w:num w:numId="10" w16cid:durableId="605771101">
    <w:abstractNumId w:val="8"/>
  </w:num>
  <w:num w:numId="11" w16cid:durableId="135110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FC"/>
    <w:rsid w:val="000007C3"/>
    <w:rsid w:val="000A0E26"/>
    <w:rsid w:val="001D7C8F"/>
    <w:rsid w:val="002A6F33"/>
    <w:rsid w:val="002C1CFD"/>
    <w:rsid w:val="002D2945"/>
    <w:rsid w:val="002F1632"/>
    <w:rsid w:val="002F25F9"/>
    <w:rsid w:val="002F457A"/>
    <w:rsid w:val="00341EDD"/>
    <w:rsid w:val="003438B3"/>
    <w:rsid w:val="00354E70"/>
    <w:rsid w:val="003F6D83"/>
    <w:rsid w:val="00420AA7"/>
    <w:rsid w:val="004E1C0B"/>
    <w:rsid w:val="00516CD5"/>
    <w:rsid w:val="005F3CA9"/>
    <w:rsid w:val="006102B6"/>
    <w:rsid w:val="006417D6"/>
    <w:rsid w:val="00693F28"/>
    <w:rsid w:val="006B6E5D"/>
    <w:rsid w:val="006E6C87"/>
    <w:rsid w:val="007445BA"/>
    <w:rsid w:val="007B1347"/>
    <w:rsid w:val="008E1D05"/>
    <w:rsid w:val="00930D45"/>
    <w:rsid w:val="0096127A"/>
    <w:rsid w:val="009B714D"/>
    <w:rsid w:val="009C0E7D"/>
    <w:rsid w:val="009D1FBE"/>
    <w:rsid w:val="00A319EE"/>
    <w:rsid w:val="00A40173"/>
    <w:rsid w:val="00A53221"/>
    <w:rsid w:val="00AC4B1F"/>
    <w:rsid w:val="00C15189"/>
    <w:rsid w:val="00C70F43"/>
    <w:rsid w:val="00CC0AFC"/>
    <w:rsid w:val="00DB479D"/>
    <w:rsid w:val="00DD697F"/>
    <w:rsid w:val="00E10FF9"/>
    <w:rsid w:val="00E74B66"/>
    <w:rsid w:val="00FA564A"/>
    <w:rsid w:val="00F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42CEA"/>
  <w14:defaultImageDpi w14:val="300"/>
  <w15:chartTrackingRefBased/>
  <w15:docId w15:val="{62956F5F-4E30-DA43-8686-FF7BB36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CC0A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0FF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10FF9"/>
    <w:rPr>
      <w:sz w:val="24"/>
      <w:szCs w:val="24"/>
    </w:rPr>
  </w:style>
  <w:style w:type="character" w:styleId="PageNumber">
    <w:name w:val="page number"/>
    <w:uiPriority w:val="99"/>
    <w:semiHidden/>
    <w:unhideWhenUsed/>
    <w:rsid w:val="00E1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LaVergne church of Christ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cp:lastModifiedBy>Jerrie Barber</cp:lastModifiedBy>
  <cp:revision>2</cp:revision>
  <dcterms:created xsi:type="dcterms:W3CDTF">2022-10-12T20:55:00Z</dcterms:created>
  <dcterms:modified xsi:type="dcterms:W3CDTF">2022-10-12T20:55:00Z</dcterms:modified>
</cp:coreProperties>
</file>