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3C89D3" w14:textId="77777777" w:rsidR="00D53E59" w:rsidRDefault="00D53E59">
      <w:pPr>
        <w:jc w:val="center"/>
      </w:pPr>
      <w:r>
        <w:fldChar w:fldCharType="begin"/>
      </w:r>
      <w:r>
        <w:instrText xml:space="preserve"> SEQ CHAPTER \h \r 1</w:instrText>
      </w:r>
      <w:r>
        <w:fldChar w:fldCharType="end"/>
      </w:r>
      <w:r>
        <w:rPr>
          <w:sz w:val="29"/>
        </w:rPr>
        <w:t>How Can I Be Honest Without Getting into a Fuss?</w:t>
      </w:r>
    </w:p>
    <w:p w14:paraId="75806174" w14:textId="77777777" w:rsidR="00D53E59" w:rsidRDefault="00D53E59"/>
    <w:p w14:paraId="59279E5E" w14:textId="77777777" w:rsidR="00D53E59" w:rsidRDefault="00D53E59">
      <w:r>
        <w:t>Introduction:</w:t>
      </w:r>
    </w:p>
    <w:p w14:paraId="5FF36678" w14:textId="77777777" w:rsidR="00D53E59" w:rsidRDefault="00D53E59">
      <w:pPr>
        <w:pStyle w:val="Level1"/>
        <w:widowControl/>
        <w:numPr>
          <w:ilvl w:val="0"/>
          <w:numId w:val="1"/>
        </w:numPr>
        <w:ind w:left="720" w:hanging="720"/>
      </w:pPr>
      <w:r>
        <w:tab/>
        <w:t>A concern of many who communicate is how do I teach without “making someone mad?”.</w:t>
      </w:r>
    </w:p>
    <w:p w14:paraId="17AF0022" w14:textId="77777777" w:rsidR="00D53E59" w:rsidRDefault="00D53E59">
      <w:pPr>
        <w:pStyle w:val="Level2"/>
        <w:widowControl/>
        <w:numPr>
          <w:ilvl w:val="1"/>
          <w:numId w:val="1"/>
        </w:numPr>
        <w:ind w:left="1440" w:hanging="720"/>
      </w:pPr>
      <w:r>
        <w:tab/>
        <w:t>This is especially true when the communication is for the purpose of correcting something that is wrong.</w:t>
      </w:r>
    </w:p>
    <w:p w14:paraId="2FA4D977" w14:textId="77777777" w:rsidR="00D53E59" w:rsidRDefault="00D53E59">
      <w:pPr>
        <w:pStyle w:val="Level2"/>
        <w:widowControl/>
        <w:numPr>
          <w:ilvl w:val="1"/>
          <w:numId w:val="1"/>
        </w:numPr>
        <w:ind w:left="1440" w:hanging="720"/>
      </w:pPr>
      <w:r>
        <w:tab/>
        <w:t>It is this kind of teaching at the close of the chapter.</w:t>
      </w:r>
    </w:p>
    <w:p w14:paraId="62377E26" w14:textId="77777777" w:rsidR="00D53E59" w:rsidRDefault="00D53E59">
      <w:pPr>
        <w:pStyle w:val="Level3"/>
        <w:widowControl/>
        <w:numPr>
          <w:ilvl w:val="2"/>
          <w:numId w:val="1"/>
        </w:numPr>
        <w:ind w:left="2160" w:hanging="720"/>
      </w:pPr>
      <w:r>
        <w:tab/>
        <w:t>“In meekness instructing those that oppose themselves.” 2 Timothy 2:25</w:t>
      </w:r>
    </w:p>
    <w:p w14:paraId="05EF626E" w14:textId="77777777" w:rsidR="00D53E59" w:rsidRDefault="00D53E59">
      <w:pPr>
        <w:pStyle w:val="Level3"/>
        <w:widowControl/>
        <w:numPr>
          <w:ilvl w:val="2"/>
          <w:numId w:val="1"/>
        </w:numPr>
        <w:ind w:left="2160" w:hanging="720"/>
      </w:pPr>
      <w:r>
        <w:tab/>
      </w:r>
      <w:r>
        <w:rPr>
          <w:i/>
        </w:rPr>
        <w:t>paideuo</w:t>
      </w:r>
      <w:r>
        <w:t xml:space="preserve"> - “to chastise or castigate with words, to </w:t>
      </w:r>
      <w:proofErr w:type="gramStart"/>
      <w:r>
        <w:t>correct..</w:t>
      </w:r>
      <w:proofErr w:type="gramEnd"/>
      <w:r>
        <w:t>” - Thayer, p. 473.</w:t>
      </w:r>
    </w:p>
    <w:p w14:paraId="4B9FDBA5" w14:textId="77777777" w:rsidR="00D53E59" w:rsidRDefault="00D53E59">
      <w:pPr>
        <w:pStyle w:val="Level1"/>
        <w:widowControl/>
        <w:numPr>
          <w:ilvl w:val="0"/>
          <w:numId w:val="1"/>
        </w:numPr>
        <w:ind w:left="720" w:hanging="720"/>
      </w:pPr>
      <w:r>
        <w:tab/>
        <w:t>The reason Timothy is to avoid foolish and ignorant disputes is that they generate strife.             2 Timothy 2:24</w:t>
      </w:r>
    </w:p>
    <w:p w14:paraId="4EBA1FEF" w14:textId="77777777" w:rsidR="00D53E59" w:rsidRDefault="00D53E59">
      <w:pPr>
        <w:pStyle w:val="Level2"/>
        <w:widowControl/>
        <w:numPr>
          <w:ilvl w:val="1"/>
          <w:numId w:val="1"/>
        </w:numPr>
        <w:ind w:left="1440" w:hanging="720"/>
      </w:pPr>
      <w:r>
        <w:tab/>
        <w:t xml:space="preserve">The word for strife, </w:t>
      </w:r>
      <w:r>
        <w:rPr>
          <w:i/>
        </w:rPr>
        <w:t>maka</w:t>
      </w:r>
      <w:r>
        <w:t>, literally means “a battle.” - Arndt &amp; Gingrich, p. 497.          2 Timothy 2:23</w:t>
      </w:r>
    </w:p>
    <w:p w14:paraId="5567E93E" w14:textId="77777777" w:rsidR="00D53E59" w:rsidRDefault="00D53E59">
      <w:pPr>
        <w:pStyle w:val="Level2"/>
        <w:widowControl/>
        <w:numPr>
          <w:ilvl w:val="1"/>
          <w:numId w:val="1"/>
        </w:numPr>
        <w:ind w:left="1440" w:hanging="720"/>
      </w:pPr>
      <w:r>
        <w:tab/>
        <w:t xml:space="preserve">The word for strive or quarrel, </w:t>
      </w:r>
      <w:r>
        <w:rPr>
          <w:i/>
        </w:rPr>
        <w:t>makomai</w:t>
      </w:r>
      <w:r>
        <w:t>, literally means “fight”; fig., of fighting without weapons, “fight, quarrel, dispute.” - Arndt &amp; Gingrich, p. 497</w:t>
      </w:r>
    </w:p>
    <w:p w14:paraId="0E6BCC10" w14:textId="77777777" w:rsidR="00D53E59" w:rsidRDefault="00D53E59">
      <w:pPr>
        <w:pStyle w:val="Level1"/>
        <w:widowControl/>
        <w:numPr>
          <w:ilvl w:val="0"/>
          <w:numId w:val="1"/>
        </w:numPr>
        <w:ind w:left="720" w:hanging="720"/>
      </w:pPr>
      <w:r>
        <w:tab/>
        <w:t>How do we correct, chastise, communicate without fussing?</w:t>
      </w:r>
    </w:p>
    <w:p w14:paraId="588041CD" w14:textId="77777777" w:rsidR="00D53E59" w:rsidRDefault="00D53E59"/>
    <w:p w14:paraId="4B6933F5" w14:textId="77777777" w:rsidR="00D53E59" w:rsidRDefault="00D53E59">
      <w:pPr>
        <w:pStyle w:val="Level1"/>
        <w:widowControl/>
        <w:numPr>
          <w:ilvl w:val="0"/>
          <w:numId w:val="2"/>
        </w:numPr>
        <w:ind w:left="720" w:hanging="720"/>
      </w:pPr>
      <w:r>
        <w:tab/>
        <w:t>REALIZE THAT PROPER CORRECTION IS AN ACT OF KINDNESS.</w:t>
      </w:r>
    </w:p>
    <w:p w14:paraId="1DFB19B8" w14:textId="77777777" w:rsidR="00D53E59" w:rsidRDefault="00D53E59">
      <w:pPr>
        <w:pStyle w:val="Level2"/>
        <w:widowControl/>
        <w:numPr>
          <w:ilvl w:val="1"/>
          <w:numId w:val="2"/>
        </w:numPr>
        <w:ind w:left="1440" w:hanging="720"/>
      </w:pPr>
      <w:r>
        <w:tab/>
        <w:t>“A good friend is someone who will tell you when you have spinach stuck in your teeth, when your deodorant has quit working.”</w:t>
      </w:r>
    </w:p>
    <w:p w14:paraId="451667E8" w14:textId="77777777" w:rsidR="00D53E59" w:rsidRDefault="00D53E59">
      <w:pPr>
        <w:pStyle w:val="Level2"/>
        <w:widowControl/>
        <w:numPr>
          <w:ilvl w:val="1"/>
          <w:numId w:val="2"/>
        </w:numPr>
        <w:ind w:left="1440" w:hanging="720"/>
      </w:pPr>
      <w:r>
        <w:tab/>
        <w:t>A good surgeon is invaluable when surgery is needed. Proverbs 27:5,</w:t>
      </w:r>
      <w:r w:rsidR="00561E43">
        <w:t xml:space="preserve"> </w:t>
      </w:r>
      <w:r>
        <w:t>6,</w:t>
      </w:r>
      <w:r w:rsidR="00561E43">
        <w:t xml:space="preserve"> </w:t>
      </w:r>
      <w:r>
        <w:t>17</w:t>
      </w:r>
    </w:p>
    <w:p w14:paraId="079D14BD" w14:textId="77777777" w:rsidR="00D53E59" w:rsidRDefault="00D53E59"/>
    <w:p w14:paraId="303147E4" w14:textId="77777777" w:rsidR="00D53E59" w:rsidRDefault="00D53E59">
      <w:pPr>
        <w:pStyle w:val="Level1"/>
        <w:widowControl/>
        <w:numPr>
          <w:ilvl w:val="0"/>
          <w:numId w:val="2"/>
        </w:numPr>
        <w:ind w:left="720" w:hanging="720"/>
      </w:pPr>
      <w:r>
        <w:tab/>
        <w:t>HOW CAN I COMMUNICATE THAT I CARE DURING CORRECTION?</w:t>
      </w:r>
    </w:p>
    <w:p w14:paraId="6D9FB644" w14:textId="77777777" w:rsidR="00D53E59" w:rsidRDefault="00D53E59">
      <w:pPr>
        <w:pStyle w:val="Level2"/>
        <w:widowControl/>
        <w:numPr>
          <w:ilvl w:val="1"/>
          <w:numId w:val="2"/>
        </w:numPr>
        <w:ind w:left="1440" w:hanging="720"/>
      </w:pPr>
      <w:r>
        <w:tab/>
        <w:t>Don’t fight.</w:t>
      </w:r>
    </w:p>
    <w:p w14:paraId="232030A3" w14:textId="77777777" w:rsidR="00D53E59" w:rsidRDefault="00D53E59">
      <w:pPr>
        <w:pStyle w:val="Level3"/>
        <w:widowControl/>
        <w:numPr>
          <w:ilvl w:val="2"/>
          <w:numId w:val="2"/>
        </w:numPr>
        <w:ind w:left="2160" w:hanging="720"/>
      </w:pPr>
      <w:r>
        <w:tab/>
        <w:t>Think about what you are going to say. Ephesians 4:29</w:t>
      </w:r>
    </w:p>
    <w:p w14:paraId="24F6A047" w14:textId="77777777" w:rsidR="00D53E59" w:rsidRDefault="00D53E59">
      <w:pPr>
        <w:pStyle w:val="Level3"/>
        <w:widowControl/>
        <w:numPr>
          <w:ilvl w:val="2"/>
          <w:numId w:val="2"/>
        </w:numPr>
        <w:ind w:left="2160" w:hanging="720"/>
      </w:pPr>
      <w:r>
        <w:tab/>
        <w:t>Think about how you are going to communicate it. Colossians 4:6;        Proverbs 15:1</w:t>
      </w:r>
    </w:p>
    <w:p w14:paraId="246F8D13" w14:textId="77777777" w:rsidR="00D53E59" w:rsidRDefault="00D53E59">
      <w:pPr>
        <w:pStyle w:val="Level2"/>
        <w:widowControl/>
        <w:numPr>
          <w:ilvl w:val="1"/>
          <w:numId w:val="2"/>
        </w:numPr>
        <w:ind w:left="1440" w:hanging="720"/>
      </w:pPr>
      <w:r>
        <w:tab/>
        <w:t>Be gentle.</w:t>
      </w:r>
    </w:p>
    <w:p w14:paraId="6683DE1A" w14:textId="77777777" w:rsidR="00D53E59" w:rsidRDefault="00D53E59">
      <w:pPr>
        <w:pStyle w:val="Level3"/>
        <w:widowControl/>
        <w:numPr>
          <w:ilvl w:val="2"/>
          <w:numId w:val="2"/>
        </w:numPr>
        <w:ind w:left="2160" w:hanging="720"/>
      </w:pPr>
      <w:r>
        <w:tab/>
        <w:t>Dr. Blackwell.</w:t>
      </w:r>
    </w:p>
    <w:p w14:paraId="6BEC813B" w14:textId="77777777" w:rsidR="00D53E59" w:rsidRDefault="00D53E59">
      <w:pPr>
        <w:pStyle w:val="Level4"/>
        <w:widowControl/>
        <w:numPr>
          <w:ilvl w:val="3"/>
          <w:numId w:val="2"/>
        </w:numPr>
        <w:ind w:left="2880" w:hanging="720"/>
      </w:pPr>
      <w:r>
        <w:tab/>
        <w:t>Gentle.</w:t>
      </w:r>
    </w:p>
    <w:p w14:paraId="6B26A2F3" w14:textId="77777777" w:rsidR="00D53E59" w:rsidRDefault="00D53E59">
      <w:pPr>
        <w:pStyle w:val="Level4"/>
        <w:widowControl/>
        <w:numPr>
          <w:ilvl w:val="3"/>
          <w:numId w:val="2"/>
        </w:numPr>
        <w:ind w:left="2880" w:hanging="720"/>
      </w:pPr>
      <w:r>
        <w:tab/>
        <w:t>Warned when he had to hurt.</w:t>
      </w:r>
    </w:p>
    <w:p w14:paraId="4446417C" w14:textId="77777777" w:rsidR="00D53E59" w:rsidRDefault="00D53E59">
      <w:pPr>
        <w:pStyle w:val="Level4"/>
        <w:widowControl/>
        <w:numPr>
          <w:ilvl w:val="3"/>
          <w:numId w:val="2"/>
        </w:numPr>
        <w:ind w:left="2880" w:hanging="720"/>
      </w:pPr>
      <w:r>
        <w:tab/>
        <w:t>Apologized for the hurt.</w:t>
      </w:r>
    </w:p>
    <w:p w14:paraId="564AF99A" w14:textId="77777777" w:rsidR="00D53E59" w:rsidRDefault="00D53E59">
      <w:pPr>
        <w:pStyle w:val="Level3"/>
        <w:widowControl/>
        <w:numPr>
          <w:ilvl w:val="2"/>
          <w:numId w:val="2"/>
        </w:numPr>
        <w:ind w:left="2160" w:hanging="720"/>
      </w:pPr>
      <w:r>
        <w:tab/>
        <w:t>Word used only one other time. 1 Thessalonians 2:7</w:t>
      </w:r>
    </w:p>
    <w:p w14:paraId="155674B2" w14:textId="77777777" w:rsidR="00D53E59" w:rsidRDefault="00D53E59">
      <w:pPr>
        <w:pStyle w:val="Level3"/>
        <w:widowControl/>
        <w:numPr>
          <w:ilvl w:val="2"/>
          <w:numId w:val="2"/>
        </w:numPr>
        <w:ind w:left="2160" w:hanging="720"/>
      </w:pPr>
      <w:r>
        <w:tab/>
        <w:t>A battle often evolves – not because we did not have the truth, but because we did not have the touch; we could have used a reasonable amount of the painkiller of gentleness and have performed the same operation with less pain.</w:t>
      </w:r>
    </w:p>
    <w:p w14:paraId="30C78BC9" w14:textId="77777777" w:rsidR="00D53E59" w:rsidRDefault="00D53E59">
      <w:r>
        <w:br w:type="page"/>
      </w:r>
    </w:p>
    <w:p w14:paraId="724A5D8E" w14:textId="77777777" w:rsidR="00D53E59" w:rsidRDefault="00D53E59">
      <w:pPr>
        <w:pStyle w:val="Level2"/>
        <w:widowControl/>
        <w:numPr>
          <w:ilvl w:val="1"/>
          <w:numId w:val="2"/>
        </w:numPr>
        <w:ind w:left="1440" w:hanging="720"/>
      </w:pPr>
      <w:r>
        <w:tab/>
        <w:t>Be prepared.</w:t>
      </w:r>
    </w:p>
    <w:p w14:paraId="29F411FD" w14:textId="77777777" w:rsidR="00D53E59" w:rsidRDefault="00D53E59">
      <w:pPr>
        <w:pStyle w:val="Level3"/>
        <w:widowControl/>
        <w:numPr>
          <w:ilvl w:val="2"/>
          <w:numId w:val="2"/>
        </w:numPr>
        <w:ind w:left="2160" w:hanging="720"/>
      </w:pPr>
      <w:r>
        <w:tab/>
        <w:t>“Skillful in teaching.”</w:t>
      </w:r>
    </w:p>
    <w:p w14:paraId="1362E510" w14:textId="77777777" w:rsidR="00D53E59" w:rsidRDefault="00D53E59">
      <w:pPr>
        <w:pStyle w:val="Level3"/>
        <w:widowControl/>
        <w:numPr>
          <w:ilvl w:val="2"/>
          <w:numId w:val="2"/>
        </w:numPr>
        <w:ind w:left="2160" w:hanging="720"/>
      </w:pPr>
      <w:r>
        <w:tab/>
        <w:t>This comes from</w:t>
      </w:r>
    </w:p>
    <w:p w14:paraId="53FA5B99" w14:textId="77777777" w:rsidR="00D53E59" w:rsidRDefault="00D53E59">
      <w:pPr>
        <w:pStyle w:val="Level4"/>
        <w:widowControl/>
        <w:numPr>
          <w:ilvl w:val="3"/>
          <w:numId w:val="2"/>
        </w:numPr>
        <w:ind w:left="2880" w:hanging="720"/>
      </w:pPr>
      <w:r>
        <w:tab/>
        <w:t>Instruction and practice; a person who wouldn’t think of going driving or going hunting without practice will attempt to rearrange another person’s life without any practice or supervision.</w:t>
      </w:r>
    </w:p>
    <w:p w14:paraId="4698CCAE" w14:textId="77777777" w:rsidR="00D53E59" w:rsidRDefault="00D53E59">
      <w:pPr>
        <w:pStyle w:val="Level4"/>
        <w:widowControl/>
        <w:numPr>
          <w:ilvl w:val="3"/>
          <w:numId w:val="2"/>
        </w:numPr>
        <w:ind w:left="2880" w:hanging="720"/>
      </w:pPr>
      <w:r>
        <w:tab/>
        <w:t>Being a student. Matthew 5:3</w:t>
      </w:r>
    </w:p>
    <w:p w14:paraId="6EF10FB7" w14:textId="77777777" w:rsidR="00D53E59" w:rsidRDefault="00D53E59">
      <w:pPr>
        <w:pStyle w:val="Level4"/>
        <w:widowControl/>
        <w:numPr>
          <w:ilvl w:val="3"/>
          <w:numId w:val="2"/>
        </w:numPr>
        <w:ind w:left="2880" w:hanging="720"/>
      </w:pPr>
      <w:r>
        <w:tab/>
        <w:t>A pediatrician cannot practice medicine well without learning from a three-year-old.</w:t>
      </w:r>
    </w:p>
    <w:p w14:paraId="30F4DDE3" w14:textId="77777777" w:rsidR="00D53E59" w:rsidRDefault="00D53E59">
      <w:pPr>
        <w:pStyle w:val="Level3"/>
        <w:widowControl/>
        <w:numPr>
          <w:ilvl w:val="2"/>
          <w:numId w:val="2"/>
        </w:numPr>
        <w:ind w:left="2160" w:hanging="720"/>
      </w:pPr>
      <w:r>
        <w:tab/>
        <w:t>A quarrel can be a cover-up for a lack of information or a lack of skill and being unwilling to admit it.</w:t>
      </w:r>
    </w:p>
    <w:p w14:paraId="3CF1116D" w14:textId="77777777" w:rsidR="00D53E59" w:rsidRDefault="00D53E59">
      <w:pPr>
        <w:pStyle w:val="Level2"/>
        <w:widowControl/>
        <w:numPr>
          <w:ilvl w:val="1"/>
          <w:numId w:val="2"/>
        </w:numPr>
        <w:ind w:left="1440" w:hanging="720"/>
      </w:pPr>
      <w:r>
        <w:tab/>
        <w:t>Be patient.</w:t>
      </w:r>
    </w:p>
    <w:p w14:paraId="073652C6" w14:textId="77777777" w:rsidR="00D53E59" w:rsidRDefault="00D53E59">
      <w:pPr>
        <w:pStyle w:val="Level3"/>
        <w:widowControl/>
        <w:numPr>
          <w:ilvl w:val="2"/>
          <w:numId w:val="2"/>
        </w:numPr>
        <w:ind w:left="2160" w:hanging="720"/>
      </w:pPr>
      <w:r>
        <w:tab/>
        <w:t>“Not resentful under injuries” (Williams).</w:t>
      </w:r>
    </w:p>
    <w:p w14:paraId="4A12370B" w14:textId="77777777" w:rsidR="00D53E59" w:rsidRDefault="00D53E59">
      <w:pPr>
        <w:pStyle w:val="Level3"/>
        <w:widowControl/>
        <w:numPr>
          <w:ilvl w:val="2"/>
          <w:numId w:val="2"/>
        </w:numPr>
        <w:ind w:left="2160" w:hanging="720"/>
      </w:pPr>
      <w:r>
        <w:tab/>
        <w:t>I get into a fuss when I take the rejection personally.</w:t>
      </w:r>
    </w:p>
    <w:p w14:paraId="37D674EB" w14:textId="77777777" w:rsidR="00D53E59" w:rsidRDefault="00D53E59">
      <w:pPr>
        <w:pStyle w:val="Level3"/>
        <w:widowControl/>
        <w:numPr>
          <w:ilvl w:val="2"/>
          <w:numId w:val="2"/>
        </w:numPr>
        <w:ind w:left="2160" w:hanging="720"/>
      </w:pPr>
      <w:r>
        <w:tab/>
        <w:t>How does a dentist respond when a patient in pain bites him?</w:t>
      </w:r>
    </w:p>
    <w:p w14:paraId="39501FA2" w14:textId="77777777" w:rsidR="00D53E59" w:rsidRDefault="00D53E59">
      <w:pPr>
        <w:pStyle w:val="Level3"/>
        <w:widowControl/>
        <w:numPr>
          <w:ilvl w:val="2"/>
          <w:numId w:val="2"/>
        </w:numPr>
        <w:ind w:left="2160" w:hanging="720"/>
      </w:pPr>
      <w:r>
        <w:tab/>
        <w:t xml:space="preserve">Israel wanted a king when Samuel was </w:t>
      </w:r>
      <w:proofErr w:type="gramStart"/>
      <w:r>
        <w:t>old</w:t>
      </w:r>
      <w:proofErr w:type="gramEnd"/>
      <w:r>
        <w:t xml:space="preserve"> and his boys were misbehaving.</w:t>
      </w:r>
    </w:p>
    <w:p w14:paraId="51DA4F89" w14:textId="77777777" w:rsidR="00D53E59" w:rsidRDefault="00D53E59">
      <w:pPr>
        <w:pStyle w:val="Level3"/>
        <w:widowControl/>
        <w:numPr>
          <w:ilvl w:val="2"/>
          <w:numId w:val="2"/>
        </w:numPr>
        <w:ind w:left="2160" w:hanging="720"/>
      </w:pPr>
      <w:r>
        <w:tab/>
        <w:t xml:space="preserve">God said, “For they have not rejected you, but they have rejected </w:t>
      </w:r>
      <w:proofErr w:type="gramStart"/>
      <w:r>
        <w:t xml:space="preserve">Me”   </w:t>
      </w:r>
      <w:proofErr w:type="gramEnd"/>
      <w:r>
        <w:t xml:space="preserve">        (1 Samuel 8:7).</w:t>
      </w:r>
    </w:p>
    <w:p w14:paraId="3F2A11C3" w14:textId="77777777" w:rsidR="00D53E59" w:rsidRDefault="00D53E59">
      <w:pPr>
        <w:pStyle w:val="Level2"/>
        <w:widowControl/>
        <w:numPr>
          <w:ilvl w:val="1"/>
          <w:numId w:val="2"/>
        </w:numPr>
        <w:ind w:left="1440" w:hanging="720"/>
      </w:pPr>
      <w:r>
        <w:tab/>
        <w:t>Be aware of your power.</w:t>
      </w:r>
    </w:p>
    <w:p w14:paraId="4BF83B42" w14:textId="77777777" w:rsidR="00D53E59" w:rsidRDefault="00D53E59">
      <w:pPr>
        <w:pStyle w:val="Level3"/>
        <w:widowControl/>
        <w:numPr>
          <w:ilvl w:val="2"/>
          <w:numId w:val="2"/>
        </w:numPr>
        <w:ind w:left="2160" w:hanging="720"/>
      </w:pPr>
      <w:r>
        <w:tab/>
        <w:t>The chastising with words is to be done in meekness.</w:t>
      </w:r>
    </w:p>
    <w:p w14:paraId="0D062F84" w14:textId="77777777" w:rsidR="00D53E59" w:rsidRDefault="00D53E59">
      <w:pPr>
        <w:pStyle w:val="Level4"/>
        <w:widowControl/>
        <w:numPr>
          <w:ilvl w:val="3"/>
          <w:numId w:val="2"/>
        </w:numPr>
        <w:ind w:left="2880" w:hanging="720"/>
      </w:pPr>
      <w:r>
        <w:tab/>
      </w:r>
      <w:r>
        <w:rPr>
          <w:i/>
        </w:rPr>
        <w:t>prautas</w:t>
      </w:r>
      <w:r>
        <w:t xml:space="preserve"> - “gentleness, humility, courtesy, considerateness, meekness” (</w:t>
      </w:r>
      <w:r>
        <w:rPr>
          <w:i/>
        </w:rPr>
        <w:t>Arndt &amp; Gingrich</w:t>
      </w:r>
      <w:r>
        <w:t>, p. 705).</w:t>
      </w:r>
    </w:p>
    <w:p w14:paraId="41599AF1" w14:textId="77777777" w:rsidR="00D53E59" w:rsidRDefault="00D53E59">
      <w:pPr>
        <w:pStyle w:val="Level4"/>
        <w:widowControl/>
        <w:numPr>
          <w:ilvl w:val="3"/>
          <w:numId w:val="2"/>
        </w:numPr>
        <w:ind w:left="2880" w:hanging="720"/>
      </w:pPr>
      <w:r>
        <w:tab/>
        <w:t>“Strength under control.”</w:t>
      </w:r>
    </w:p>
    <w:p w14:paraId="2599EE0A" w14:textId="77777777" w:rsidR="00D53E59" w:rsidRDefault="00D53E59">
      <w:pPr>
        <w:pStyle w:val="Level3"/>
        <w:widowControl/>
        <w:numPr>
          <w:ilvl w:val="2"/>
          <w:numId w:val="2"/>
        </w:numPr>
        <w:ind w:left="2160" w:hanging="720"/>
      </w:pPr>
      <w:r>
        <w:tab/>
        <w:t>If I am not aware of my power or deny my power, it will be difficult, if not impossible to keep it under control.</w:t>
      </w:r>
    </w:p>
    <w:p w14:paraId="1D4DAAFC" w14:textId="77777777" w:rsidR="00D53E59" w:rsidRDefault="00D53E59">
      <w:pPr>
        <w:pStyle w:val="Level3"/>
        <w:widowControl/>
        <w:numPr>
          <w:ilvl w:val="2"/>
          <w:numId w:val="2"/>
        </w:numPr>
        <w:ind w:left="2160" w:hanging="720"/>
      </w:pPr>
      <w:r>
        <w:tab/>
        <w:t>What power do I have to keep under control?</w:t>
      </w:r>
    </w:p>
    <w:p w14:paraId="47A5459C" w14:textId="77777777" w:rsidR="00D53E59" w:rsidRDefault="00D53E59">
      <w:pPr>
        <w:pStyle w:val="Level4"/>
        <w:widowControl/>
        <w:numPr>
          <w:ilvl w:val="3"/>
          <w:numId w:val="2"/>
        </w:numPr>
        <w:ind w:left="2880" w:hanging="720"/>
      </w:pPr>
      <w:r>
        <w:tab/>
        <w:t>Gospel.</w:t>
      </w:r>
    </w:p>
    <w:p w14:paraId="2A6C5720" w14:textId="77777777" w:rsidR="00D53E59" w:rsidRDefault="00D53E59">
      <w:pPr>
        <w:pStyle w:val="Level5"/>
        <w:widowControl/>
        <w:numPr>
          <w:ilvl w:val="4"/>
          <w:numId w:val="2"/>
        </w:numPr>
        <w:ind w:left="3600" w:hanging="720"/>
      </w:pPr>
      <w:r>
        <w:tab/>
        <w:t>It is powerful. Romans 1:16; Hebrews 4:12</w:t>
      </w:r>
    </w:p>
    <w:p w14:paraId="19573E38" w14:textId="77777777" w:rsidR="00D53E59" w:rsidRDefault="00D53E59">
      <w:pPr>
        <w:pStyle w:val="Level5"/>
        <w:widowControl/>
        <w:numPr>
          <w:ilvl w:val="4"/>
          <w:numId w:val="2"/>
        </w:numPr>
        <w:ind w:left="3600" w:hanging="720"/>
      </w:pPr>
      <w:r>
        <w:tab/>
        <w:t>It needs to be “rightly divided” – the right portion given to the right person at the right time. John 16:12</w:t>
      </w:r>
    </w:p>
    <w:p w14:paraId="42FAAAC8" w14:textId="77777777" w:rsidR="00D53E59" w:rsidRDefault="00D53E59">
      <w:pPr>
        <w:pStyle w:val="Level4"/>
        <w:widowControl/>
        <w:numPr>
          <w:ilvl w:val="3"/>
          <w:numId w:val="2"/>
        </w:numPr>
        <w:ind w:left="2880" w:hanging="720"/>
      </w:pPr>
      <w:r>
        <w:tab/>
        <w:t>Information, knowledge.</w:t>
      </w:r>
    </w:p>
    <w:p w14:paraId="25769C97" w14:textId="77777777" w:rsidR="00D53E59" w:rsidRDefault="00D53E59">
      <w:pPr>
        <w:pStyle w:val="Level4"/>
        <w:widowControl/>
        <w:numPr>
          <w:ilvl w:val="3"/>
          <w:numId w:val="2"/>
        </w:numPr>
        <w:ind w:left="2880" w:hanging="720"/>
      </w:pPr>
      <w:r>
        <w:tab/>
        <w:t>Age.</w:t>
      </w:r>
    </w:p>
    <w:p w14:paraId="52620FD7" w14:textId="77777777" w:rsidR="00D53E59" w:rsidRDefault="00D53E59">
      <w:pPr>
        <w:pStyle w:val="Level5"/>
        <w:widowControl/>
        <w:numPr>
          <w:ilvl w:val="4"/>
          <w:numId w:val="2"/>
        </w:numPr>
        <w:ind w:left="3600" w:hanging="720"/>
      </w:pPr>
      <w:r>
        <w:tab/>
        <w:t>“When you are as old as I am, you will understand.”</w:t>
      </w:r>
    </w:p>
    <w:p w14:paraId="170693C8" w14:textId="77777777" w:rsidR="00D53E59" w:rsidRDefault="00D53E59">
      <w:pPr>
        <w:pStyle w:val="Level5"/>
        <w:widowControl/>
        <w:numPr>
          <w:ilvl w:val="4"/>
          <w:numId w:val="2"/>
        </w:numPr>
        <w:ind w:left="3600" w:hanging="720"/>
      </w:pPr>
      <w:r>
        <w:tab/>
        <w:t>“You boys will understand when you have been around as long as I have” (head elder in elders’ meeting).</w:t>
      </w:r>
    </w:p>
    <w:p w14:paraId="72602FFA" w14:textId="77777777" w:rsidR="00D53E59" w:rsidRDefault="00D53E59">
      <w:pPr>
        <w:pStyle w:val="Level4"/>
        <w:widowControl/>
        <w:numPr>
          <w:ilvl w:val="3"/>
          <w:numId w:val="2"/>
        </w:numPr>
        <w:ind w:left="2880" w:hanging="720"/>
      </w:pPr>
      <w:r>
        <w:tab/>
        <w:t>Size.</w:t>
      </w:r>
    </w:p>
    <w:p w14:paraId="6F1D7F3B" w14:textId="77777777" w:rsidR="00D53E59" w:rsidRDefault="00D53E59" w:rsidP="005F3FBA">
      <w:pPr>
        <w:pStyle w:val="Level4"/>
        <w:widowControl/>
        <w:numPr>
          <w:ilvl w:val="3"/>
          <w:numId w:val="2"/>
        </w:numPr>
        <w:ind w:left="2880" w:hanging="720"/>
      </w:pPr>
      <w:r>
        <w:tab/>
        <w:t>Physical strength.</w:t>
      </w:r>
    </w:p>
    <w:p w14:paraId="59A6EC8C" w14:textId="77777777" w:rsidR="00D53E59" w:rsidRDefault="00D53E59">
      <w:pPr>
        <w:pStyle w:val="Level4"/>
        <w:widowControl/>
        <w:numPr>
          <w:ilvl w:val="3"/>
          <w:numId w:val="2"/>
        </w:numPr>
        <w:ind w:left="2880" w:hanging="720"/>
      </w:pPr>
      <w:r>
        <w:tab/>
        <w:t>Money.</w:t>
      </w:r>
    </w:p>
    <w:p w14:paraId="73CDA946" w14:textId="77777777" w:rsidR="00D53E59" w:rsidRDefault="00D53E59">
      <w:pPr>
        <w:pStyle w:val="Level5"/>
        <w:widowControl/>
        <w:numPr>
          <w:ilvl w:val="4"/>
          <w:numId w:val="2"/>
        </w:numPr>
        <w:ind w:left="3600" w:hanging="720"/>
      </w:pPr>
      <w:r>
        <w:tab/>
        <w:t>How much do I have to give?</w:t>
      </w:r>
    </w:p>
    <w:p w14:paraId="33E3CA48" w14:textId="77777777" w:rsidR="00D53E59" w:rsidRDefault="00D53E59">
      <w:pPr>
        <w:pStyle w:val="Level5"/>
        <w:widowControl/>
        <w:numPr>
          <w:ilvl w:val="4"/>
          <w:numId w:val="2"/>
        </w:numPr>
        <w:ind w:left="3600" w:hanging="720"/>
      </w:pPr>
      <w:r>
        <w:tab/>
        <w:t>How much do I need to give?</w:t>
      </w:r>
    </w:p>
    <w:p w14:paraId="44D3FCB4" w14:textId="77777777" w:rsidR="00D53E59" w:rsidRDefault="00D53E59">
      <w:pPr>
        <w:pStyle w:val="Level5"/>
        <w:widowControl/>
        <w:numPr>
          <w:ilvl w:val="4"/>
          <w:numId w:val="2"/>
        </w:numPr>
        <w:ind w:left="3600" w:hanging="720"/>
      </w:pPr>
      <w:r>
        <w:lastRenderedPageBreak/>
        <w:tab/>
        <w:t>How much will be helpful?</w:t>
      </w:r>
    </w:p>
    <w:p w14:paraId="13926959" w14:textId="77777777" w:rsidR="00D53E59" w:rsidRDefault="00D53E59">
      <w:pPr>
        <w:pStyle w:val="Level5"/>
        <w:widowControl/>
        <w:numPr>
          <w:ilvl w:val="4"/>
          <w:numId w:val="2"/>
        </w:numPr>
        <w:ind w:left="3600" w:hanging="720"/>
      </w:pPr>
      <w:r>
        <w:tab/>
        <w:t>When would more be hurtful?</w:t>
      </w:r>
    </w:p>
    <w:p w14:paraId="72E03AA5" w14:textId="77777777" w:rsidR="00D53E59" w:rsidRDefault="00D53E59">
      <w:pPr>
        <w:pStyle w:val="Level4"/>
        <w:widowControl/>
        <w:numPr>
          <w:ilvl w:val="3"/>
          <w:numId w:val="2"/>
        </w:numPr>
        <w:ind w:left="2880" w:hanging="720"/>
      </w:pPr>
      <w:r>
        <w:tab/>
        <w:t>Emotions.</w:t>
      </w:r>
    </w:p>
    <w:p w14:paraId="1F36B871" w14:textId="77777777" w:rsidR="00D53E59" w:rsidRDefault="00D53E59">
      <w:pPr>
        <w:pStyle w:val="Level5"/>
        <w:widowControl/>
        <w:numPr>
          <w:ilvl w:val="4"/>
          <w:numId w:val="2"/>
        </w:numPr>
        <w:ind w:left="3600" w:hanging="720"/>
      </w:pPr>
      <w:r>
        <w:tab/>
        <w:t>Some people say, “Well, I just tell people how I feel; if that’s the way I feel, I just say it.” Proverbs 29:11</w:t>
      </w:r>
    </w:p>
    <w:p w14:paraId="114E7B21" w14:textId="77777777" w:rsidR="00D53E59" w:rsidRDefault="00D53E59">
      <w:pPr>
        <w:pStyle w:val="Level5"/>
        <w:widowControl/>
        <w:numPr>
          <w:ilvl w:val="4"/>
          <w:numId w:val="2"/>
        </w:numPr>
        <w:ind w:left="3600" w:hanging="720"/>
      </w:pPr>
      <w:r>
        <w:tab/>
        <w:t>That is not a mark of wisdom. Proverbs 16:32</w:t>
      </w:r>
    </w:p>
    <w:p w14:paraId="0AD65DAF" w14:textId="77777777" w:rsidR="00D53E59" w:rsidRDefault="00D53E59">
      <w:pPr>
        <w:pStyle w:val="Level4"/>
        <w:widowControl/>
        <w:numPr>
          <w:ilvl w:val="3"/>
          <w:numId w:val="2"/>
        </w:numPr>
        <w:ind w:left="2880" w:hanging="720"/>
      </w:pPr>
      <w:r>
        <w:tab/>
        <w:t>Position.</w:t>
      </w:r>
    </w:p>
    <w:p w14:paraId="5CD4BAFE" w14:textId="77777777" w:rsidR="00D53E59" w:rsidRDefault="00D53E59">
      <w:pPr>
        <w:pStyle w:val="Level5"/>
        <w:widowControl/>
        <w:numPr>
          <w:ilvl w:val="4"/>
          <w:numId w:val="2"/>
        </w:numPr>
        <w:ind w:left="3600" w:hanging="720"/>
      </w:pPr>
      <w:r>
        <w:tab/>
        <w:t>Paul could have made demands as an apostle.                          1 Thessalonians 2:6</w:t>
      </w:r>
    </w:p>
    <w:p w14:paraId="681699DB" w14:textId="77777777" w:rsidR="00D53E59" w:rsidRDefault="00D53E59">
      <w:pPr>
        <w:pStyle w:val="Level5"/>
        <w:widowControl/>
        <w:numPr>
          <w:ilvl w:val="4"/>
          <w:numId w:val="2"/>
        </w:numPr>
        <w:ind w:left="3600" w:hanging="720"/>
      </w:pPr>
      <w:r>
        <w:tab/>
        <w:t>But he chose to use the gentle approach of a nursing mother rather than the demanding approach that he could have taken because of the authority of his office. 1 Thessalonians 2:7</w:t>
      </w:r>
    </w:p>
    <w:p w14:paraId="461962DD" w14:textId="77777777" w:rsidR="00D53E59" w:rsidRDefault="00D53E59">
      <w:pPr>
        <w:pStyle w:val="Level5"/>
        <w:widowControl/>
        <w:numPr>
          <w:ilvl w:val="4"/>
          <w:numId w:val="2"/>
        </w:numPr>
        <w:ind w:left="3600" w:hanging="720"/>
      </w:pPr>
      <w:r>
        <w:tab/>
        <w:t>If you find yourself using your position often (parent, elder, preacher, teacher, boss) to demand your way, it might be good to ask, “Do I have my strength under control?”.</w:t>
      </w:r>
    </w:p>
    <w:p w14:paraId="56F29F3C" w14:textId="77777777" w:rsidR="00D53E59" w:rsidRDefault="00D53E59">
      <w:pPr>
        <w:pStyle w:val="Level5"/>
        <w:widowControl/>
        <w:numPr>
          <w:ilvl w:val="4"/>
          <w:numId w:val="2"/>
        </w:numPr>
        <w:ind w:left="3600" w:hanging="720"/>
      </w:pPr>
      <w:r>
        <w:tab/>
        <w:t>I find when I get to this point, I am usually in a fuss and don’t have anything else to offer.</w:t>
      </w:r>
    </w:p>
    <w:p w14:paraId="34D3B0AA" w14:textId="77777777" w:rsidR="00D53E59" w:rsidRDefault="00D53E59">
      <w:pPr>
        <w:pStyle w:val="Level3"/>
        <w:widowControl/>
        <w:numPr>
          <w:ilvl w:val="2"/>
          <w:numId w:val="2"/>
        </w:numPr>
        <w:ind w:left="2160" w:hanging="720"/>
      </w:pPr>
      <w:r>
        <w:tab/>
        <w:t>The issue is not whether we have power or not, but how much should we use.</w:t>
      </w:r>
    </w:p>
    <w:p w14:paraId="382D4ADE" w14:textId="77777777" w:rsidR="00D53E59" w:rsidRDefault="00D53E59">
      <w:pPr>
        <w:pStyle w:val="Level4"/>
        <w:widowControl/>
        <w:numPr>
          <w:ilvl w:val="3"/>
          <w:numId w:val="2"/>
        </w:numPr>
        <w:ind w:left="2880" w:hanging="720"/>
      </w:pPr>
      <w:r>
        <w:tab/>
        <w:t>Wilson hydro plant in Muscle Shoals, Alabama, sends 165,000 volts to New York.</w:t>
      </w:r>
    </w:p>
    <w:p w14:paraId="3C9DE9B6" w14:textId="77777777" w:rsidR="00D53E59" w:rsidRDefault="00D53E59">
      <w:pPr>
        <w:pStyle w:val="Level4"/>
        <w:widowControl/>
        <w:numPr>
          <w:ilvl w:val="3"/>
          <w:numId w:val="2"/>
        </w:numPr>
        <w:ind w:left="2880" w:hanging="720"/>
      </w:pPr>
      <w:r>
        <w:tab/>
        <w:t>In some of the transmission lines bringing electricity to our homes, there are 13,800 volts.</w:t>
      </w:r>
    </w:p>
    <w:p w14:paraId="111BB466" w14:textId="77777777" w:rsidR="00D53E59" w:rsidRDefault="00D53E59">
      <w:pPr>
        <w:pStyle w:val="Level4"/>
        <w:widowControl/>
        <w:numPr>
          <w:ilvl w:val="3"/>
          <w:numId w:val="2"/>
        </w:numPr>
        <w:ind w:left="2880" w:hanging="720"/>
      </w:pPr>
      <w:r>
        <w:tab/>
        <w:t>The line coming into our house brings 220 volts.</w:t>
      </w:r>
    </w:p>
    <w:p w14:paraId="6EE47941" w14:textId="77777777" w:rsidR="00D53E59" w:rsidRDefault="00D53E59">
      <w:pPr>
        <w:pStyle w:val="Level4"/>
        <w:widowControl/>
        <w:numPr>
          <w:ilvl w:val="3"/>
          <w:numId w:val="2"/>
        </w:numPr>
        <w:ind w:left="2880" w:hanging="720"/>
      </w:pPr>
      <w:r>
        <w:tab/>
        <w:t>We would receive more benefit from a candle and a Coleman stove than to turn that much power into all the circuits in our house, uncontrolled.</w:t>
      </w:r>
    </w:p>
    <w:p w14:paraId="4E0CA866" w14:textId="77777777" w:rsidR="00D53E59" w:rsidRDefault="00D53E59">
      <w:pPr>
        <w:pStyle w:val="Level5"/>
        <w:widowControl/>
        <w:numPr>
          <w:ilvl w:val="4"/>
          <w:numId w:val="2"/>
        </w:numPr>
        <w:ind w:left="3600" w:hanging="720"/>
      </w:pPr>
      <w:r>
        <w:tab/>
        <w:t>The oven, cook top, and dryer need 220 volts.</w:t>
      </w:r>
    </w:p>
    <w:p w14:paraId="56A53F93" w14:textId="77777777" w:rsidR="00D53E59" w:rsidRDefault="00D53E59">
      <w:pPr>
        <w:pStyle w:val="Level5"/>
        <w:widowControl/>
        <w:numPr>
          <w:ilvl w:val="4"/>
          <w:numId w:val="2"/>
        </w:numPr>
        <w:ind w:left="3600" w:hanging="720"/>
      </w:pPr>
      <w:r>
        <w:tab/>
        <w:t>The lights need 110.</w:t>
      </w:r>
    </w:p>
    <w:p w14:paraId="1C84C12C" w14:textId="77777777" w:rsidR="00D53E59" w:rsidRDefault="00D53E59">
      <w:pPr>
        <w:pStyle w:val="Level5"/>
        <w:widowControl/>
        <w:numPr>
          <w:ilvl w:val="4"/>
          <w:numId w:val="2"/>
        </w:numPr>
        <w:ind w:left="3600" w:hanging="720"/>
      </w:pPr>
      <w:r>
        <w:tab/>
        <w:t>The cassette player needs 9.</w:t>
      </w:r>
    </w:p>
    <w:p w14:paraId="2BF37580" w14:textId="77777777" w:rsidR="00D53E59" w:rsidRDefault="00D53E59">
      <w:pPr>
        <w:pStyle w:val="Level3"/>
        <w:widowControl/>
        <w:numPr>
          <w:ilvl w:val="2"/>
          <w:numId w:val="2"/>
        </w:numPr>
        <w:ind w:left="2160" w:hanging="720"/>
      </w:pPr>
      <w:r>
        <w:tab/>
        <w:t>The challenge of using well the electricity which has been produced for us is keeping it under control.</w:t>
      </w:r>
    </w:p>
    <w:p w14:paraId="35EF720A" w14:textId="77777777" w:rsidR="00D53E59" w:rsidRDefault="00D53E59">
      <w:pPr>
        <w:pStyle w:val="Level3"/>
        <w:widowControl/>
        <w:numPr>
          <w:ilvl w:val="2"/>
          <w:numId w:val="2"/>
        </w:numPr>
        <w:ind w:left="2160" w:hanging="720"/>
      </w:pPr>
      <w:r>
        <w:tab/>
        <w:t xml:space="preserve">Our challenge is not whether we have power or </w:t>
      </w:r>
      <w:proofErr w:type="gramStart"/>
      <w:r>
        <w:t>not, but</w:t>
      </w:r>
      <w:proofErr w:type="gramEnd"/>
      <w:r>
        <w:t xml:space="preserve"> keeping the power that has been given us under control.</w:t>
      </w:r>
    </w:p>
    <w:p w14:paraId="3DF6A880" w14:textId="77777777" w:rsidR="00D53E59" w:rsidRDefault="00D53E59">
      <w:r>
        <w:br w:type="page"/>
      </w:r>
      <w:r>
        <w:lastRenderedPageBreak/>
        <w:t>Conclusion:</w:t>
      </w:r>
    </w:p>
    <w:p w14:paraId="3AAAF930" w14:textId="77777777" w:rsidR="00D53E59" w:rsidRDefault="00D53E59">
      <w:pPr>
        <w:pStyle w:val="Level1"/>
        <w:widowControl/>
        <w:numPr>
          <w:ilvl w:val="0"/>
          <w:numId w:val="3"/>
        </w:numPr>
        <w:ind w:left="720" w:hanging="720"/>
      </w:pPr>
      <w:r>
        <w:tab/>
        <w:t>One of the most difficult things in the world to do, and do well, is to correct another.</w:t>
      </w:r>
    </w:p>
    <w:p w14:paraId="4C26733D" w14:textId="77777777" w:rsidR="00D53E59" w:rsidRDefault="00D53E59">
      <w:pPr>
        <w:pStyle w:val="Level1"/>
        <w:widowControl/>
        <w:numPr>
          <w:ilvl w:val="0"/>
          <w:numId w:val="3"/>
        </w:numPr>
        <w:ind w:left="720" w:hanging="720"/>
      </w:pPr>
      <w:r>
        <w:tab/>
        <w:t>There are certainly times when it needs to be done in a caring way.</w:t>
      </w:r>
    </w:p>
    <w:p w14:paraId="7A1FCBF7" w14:textId="77777777" w:rsidR="00D53E59" w:rsidRDefault="00D53E59">
      <w:pPr>
        <w:pStyle w:val="Level1"/>
        <w:widowControl/>
        <w:numPr>
          <w:ilvl w:val="0"/>
          <w:numId w:val="3"/>
        </w:numPr>
        <w:ind w:left="720" w:hanging="720"/>
      </w:pPr>
      <w:r>
        <w:tab/>
        <w:t>But the only person who will be able to do this is one who:</w:t>
      </w:r>
    </w:p>
    <w:p w14:paraId="30E0B6A5" w14:textId="77777777" w:rsidR="00D53E59" w:rsidRDefault="00D53E59">
      <w:pPr>
        <w:pStyle w:val="Level2"/>
        <w:widowControl/>
        <w:numPr>
          <w:ilvl w:val="1"/>
          <w:numId w:val="3"/>
        </w:numPr>
        <w:ind w:left="1440" w:hanging="720"/>
      </w:pPr>
      <w:r>
        <w:tab/>
        <w:t>Suffers like a soldier.</w:t>
      </w:r>
    </w:p>
    <w:p w14:paraId="37CBB1C8" w14:textId="77777777" w:rsidR="00D53E59" w:rsidRDefault="00D53E59">
      <w:pPr>
        <w:pStyle w:val="Level2"/>
        <w:widowControl/>
        <w:numPr>
          <w:ilvl w:val="1"/>
          <w:numId w:val="3"/>
        </w:numPr>
        <w:ind w:left="1440" w:hanging="720"/>
      </w:pPr>
      <w:r>
        <w:tab/>
        <w:t>Goes by the rules like an athlete.</w:t>
      </w:r>
    </w:p>
    <w:p w14:paraId="1C701755" w14:textId="77777777" w:rsidR="00D53E59" w:rsidRDefault="00D53E59">
      <w:pPr>
        <w:pStyle w:val="Level2"/>
        <w:widowControl/>
        <w:numPr>
          <w:ilvl w:val="1"/>
          <w:numId w:val="3"/>
        </w:numPr>
        <w:ind w:left="1440" w:hanging="720"/>
      </w:pPr>
      <w:r>
        <w:tab/>
        <w:t>Works hard like a farmer.</w:t>
      </w:r>
    </w:p>
    <w:p w14:paraId="133BCAE8" w14:textId="77777777" w:rsidR="00D53E59" w:rsidRDefault="00D53E59">
      <w:pPr>
        <w:pStyle w:val="Level1"/>
        <w:widowControl/>
        <w:numPr>
          <w:ilvl w:val="0"/>
          <w:numId w:val="3"/>
        </w:numPr>
        <w:ind w:left="720" w:hanging="720"/>
      </w:pPr>
      <w:r>
        <w:tab/>
        <w:t>Alice Miller’s rule of thumb is a good one:  “If it is very painful for you to criticize your friends, you are safe in doing it.  But if you take the slightest pleasure in it, that is the time to hold your tongue” (</w:t>
      </w:r>
      <w:r>
        <w:rPr>
          <w:i/>
        </w:rPr>
        <w:t>The Friendship Factor</w:t>
      </w:r>
      <w:r>
        <w:t>, Alan Loy McGinnis, page 68).</w:t>
      </w:r>
    </w:p>
    <w:p w14:paraId="77E3F481" w14:textId="77777777" w:rsidR="00D53E59" w:rsidRDefault="00D53E59">
      <w:pPr>
        <w:pStyle w:val="Level1"/>
        <w:widowControl/>
        <w:numPr>
          <w:ilvl w:val="0"/>
          <w:numId w:val="3"/>
        </w:numPr>
        <w:ind w:left="720" w:hanging="720"/>
      </w:pPr>
      <w:r>
        <w:tab/>
        <w:t>Rose Garden, Lynn Anderson.</w:t>
      </w:r>
    </w:p>
    <w:p w14:paraId="7F27EAFA" w14:textId="77777777" w:rsidR="00D53E59" w:rsidRDefault="00D53E59">
      <w:r>
        <w:tab/>
        <w:t>I beg your pardon, I never promised you a rose garden.</w:t>
      </w:r>
    </w:p>
    <w:p w14:paraId="396E6B3D" w14:textId="77777777" w:rsidR="00D53E59" w:rsidRDefault="00D53E59">
      <w:r>
        <w:tab/>
        <w:t>Along with the sunshine, there’s gotta be a little rain sometimes.</w:t>
      </w:r>
    </w:p>
    <w:p w14:paraId="5C14C4B9" w14:textId="77777777" w:rsidR="00D53E59" w:rsidRDefault="00D53E59">
      <w:r>
        <w:tab/>
        <w:t>When you take you’ve gotta give, so live and let live or let go.</w:t>
      </w:r>
    </w:p>
    <w:p w14:paraId="23CBC493" w14:textId="77777777" w:rsidR="00D53E59" w:rsidRDefault="00D53E59">
      <w:r>
        <w:tab/>
        <w:t>I beg your pardon, I never promised you a rose garden.</w:t>
      </w:r>
    </w:p>
    <w:p w14:paraId="5B410D4C" w14:textId="77777777" w:rsidR="00D53E59" w:rsidRDefault="00D53E59"/>
    <w:p w14:paraId="69A80AE7" w14:textId="77777777" w:rsidR="00D53E59" w:rsidRDefault="00D53E59">
      <w:r>
        <w:tab/>
        <w:t>I could promise you things like big diamond rings,</w:t>
      </w:r>
    </w:p>
    <w:p w14:paraId="6EB72824" w14:textId="77777777" w:rsidR="00D53E59" w:rsidRDefault="00D53E59">
      <w:r>
        <w:tab/>
        <w:t>But you don’t find roses growing on stalks of clover.</w:t>
      </w:r>
    </w:p>
    <w:p w14:paraId="038BE052" w14:textId="77777777" w:rsidR="00D53E59" w:rsidRDefault="00D53E59">
      <w:r>
        <w:tab/>
        <w:t>So you better think it over...</w:t>
      </w:r>
    </w:p>
    <w:p w14:paraId="28296B5A" w14:textId="77777777" w:rsidR="00D53E59" w:rsidRDefault="00D53E59"/>
    <w:p w14:paraId="58083310" w14:textId="77777777" w:rsidR="00D53E59" w:rsidRDefault="00D53E59">
      <w:r>
        <w:tab/>
        <w:t>I could sing you a tune and promise you the moon,</w:t>
      </w:r>
    </w:p>
    <w:p w14:paraId="4D9BBEB5" w14:textId="77777777" w:rsidR="00D53E59" w:rsidRDefault="00D53E59">
      <w:r>
        <w:tab/>
        <w:t>But if that’s what it takes to hold you, I’d just as soon let you go.</w:t>
      </w:r>
    </w:p>
    <w:p w14:paraId="6AF0140C" w14:textId="77777777" w:rsidR="00D53E59" w:rsidRDefault="00D53E59">
      <w:r>
        <w:tab/>
        <w:t>But there’s one thing I want you to know:</w:t>
      </w:r>
    </w:p>
    <w:p w14:paraId="173DF896" w14:textId="77777777" w:rsidR="00D53E59" w:rsidRDefault="00D53E59">
      <w:r>
        <w:tab/>
        <w:t>You’d better look before you leap, still waters run deep</w:t>
      </w:r>
    </w:p>
    <w:p w14:paraId="3F765F72" w14:textId="77777777" w:rsidR="00D53E59" w:rsidRDefault="00D53E59">
      <w:r>
        <w:tab/>
        <w:t>And there won’t always be someone there to pull you out.</w:t>
      </w:r>
    </w:p>
    <w:p w14:paraId="3B3860CC" w14:textId="77777777" w:rsidR="00D53E59" w:rsidRDefault="00D53E59">
      <w:r>
        <w:tab/>
        <w:t>And you know what I’m talking about...</w:t>
      </w:r>
    </w:p>
    <w:p w14:paraId="7CE6376A" w14:textId="77777777" w:rsidR="00D53E59" w:rsidRDefault="00D53E59"/>
    <w:p w14:paraId="26E8DE63" w14:textId="77777777" w:rsidR="00D53E59" w:rsidRDefault="00D53E59">
      <w:r>
        <w:tab/>
        <w:t>I beg your pardon, I never promised you a rose garden.</w:t>
      </w:r>
    </w:p>
    <w:p w14:paraId="4EA83FA0" w14:textId="77777777" w:rsidR="00D53E59" w:rsidRDefault="00D53E59">
      <w:pPr>
        <w:spacing w:line="0" w:lineRule="atLeast"/>
      </w:pPr>
      <w:r>
        <w:tab/>
        <w:t>Along with the sunshine, there’s gotta be a little rain sometimes.</w:t>
      </w:r>
    </w:p>
    <w:sectPr w:rsidR="00D53E59" w:rsidSect="00206856">
      <w:headerReference w:type="even" r:id="rId7"/>
      <w:headerReference w:type="default" r:id="rId8"/>
      <w:footerReference w:type="even" r:id="rId9"/>
      <w:footerReference w:type="default" r:id="rId10"/>
      <w:type w:val="continuous"/>
      <w:pgSz w:w="12240" w:h="15840" w:code="1"/>
      <w:pgMar w:top="2405"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8977" w14:textId="77777777" w:rsidR="00B24614" w:rsidRDefault="00B24614">
      <w:r>
        <w:separator/>
      </w:r>
    </w:p>
  </w:endnote>
  <w:endnote w:type="continuationSeparator" w:id="0">
    <w:p w14:paraId="279646BC" w14:textId="77777777" w:rsidR="00B24614" w:rsidRDefault="00B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2490" w14:textId="77777777" w:rsidR="00657E1B" w:rsidRDefault="00657E1B" w:rsidP="00657E1B">
    <w:pPr>
      <w:tabs>
        <w:tab w:val="left" w:pos="0"/>
        <w:tab w:val="left" w:pos="720"/>
        <w:tab w:val="left" w:pos="14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38FA" w14:textId="77777777" w:rsidR="00657E1B" w:rsidRDefault="00657E1B" w:rsidP="00206856">
    <w:pPr>
      <w:tabs>
        <w:tab w:val="left" w:pos="0"/>
        <w:tab w:val="left" w:pos="720"/>
        <w:tab w:val="left" w:pos="1440"/>
      </w:tabs>
      <w:spacing w:line="0" w:lineRule="atLea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6EEE" w14:textId="77777777" w:rsidR="00B24614" w:rsidRDefault="00B24614">
      <w:r>
        <w:separator/>
      </w:r>
    </w:p>
  </w:footnote>
  <w:footnote w:type="continuationSeparator" w:id="0">
    <w:p w14:paraId="5B68D4F5" w14:textId="77777777" w:rsidR="00B24614" w:rsidRDefault="00B2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F4EA" w14:textId="77777777" w:rsidR="00657E1B" w:rsidRDefault="00657E1B">
    <w:pPr>
      <w:tabs>
        <w:tab w:val="right" w:pos="9360"/>
      </w:tabs>
    </w:pPr>
    <w:r>
      <w:t>Communicate, Don’t Fight</w:t>
    </w:r>
    <w:r>
      <w:tab/>
    </w:r>
    <w:r>
      <w:pgNum/>
    </w:r>
  </w:p>
  <w:p w14:paraId="12785F6C" w14:textId="77777777" w:rsidR="00657E1B" w:rsidRDefault="00657E1B">
    <w:pPr>
      <w:spacing w:line="0" w:lineRule="atLeast"/>
    </w:pPr>
  </w:p>
  <w:p w14:paraId="2EF15E5F" w14:textId="77777777" w:rsidR="00657E1B" w:rsidRDefault="00657E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B5C9" w14:textId="77777777" w:rsidR="00657E1B" w:rsidRDefault="00657E1B">
    <w:pPr>
      <w:tabs>
        <w:tab w:val="right" w:pos="9360"/>
      </w:tabs>
    </w:pPr>
    <w:r>
      <w:t>Communicate, Don’t Fight</w:t>
    </w:r>
    <w:r>
      <w:tab/>
    </w:r>
    <w:r>
      <w:pgNum/>
    </w:r>
  </w:p>
  <w:p w14:paraId="3096B0DE" w14:textId="77777777" w:rsidR="00657E1B" w:rsidRDefault="00657E1B">
    <w:pPr>
      <w:tabs>
        <w:tab w:val="left" w:pos="0"/>
        <w:tab w:val="left" w:pos="720"/>
        <w:tab w:val="left" w:pos="1440"/>
      </w:tabs>
      <w:spacing w:line="0" w:lineRule="atLeast"/>
    </w:pPr>
  </w:p>
  <w:p w14:paraId="200C0E1D" w14:textId="77777777" w:rsidR="00657E1B" w:rsidRDefault="00657E1B">
    <w:pPr>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16B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 w15:restartNumberingAfterBreak="0">
    <w:nsid w:val="00000003"/>
    <w:multiLevelType w:val="multilevel"/>
    <w:tmpl w:val="00000003"/>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856"/>
    <w:rsid w:val="00206856"/>
    <w:rsid w:val="00561E43"/>
    <w:rsid w:val="005F3FBA"/>
    <w:rsid w:val="00657E1B"/>
    <w:rsid w:val="007D7531"/>
    <w:rsid w:val="00876261"/>
    <w:rsid w:val="00B24614"/>
    <w:rsid w:val="00BF1179"/>
    <w:rsid w:val="00C9707A"/>
    <w:rsid w:val="00D53E59"/>
    <w:rsid w:val="00F4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EB36A"/>
  <w14:defaultImageDpi w14:val="300"/>
  <w15:chartTrackingRefBased/>
  <w15:docId w15:val="{CA9BD82C-930B-5546-A10F-F49537AF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06856"/>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styleId="PageNumber">
    <w:name w:val="page number"/>
    <w:basedOn w:val="DefaultParagraphFont"/>
    <w:rsid w:val="00206856"/>
  </w:style>
  <w:style w:type="paragraph" w:styleId="Header">
    <w:name w:val="header"/>
    <w:basedOn w:val="Normal"/>
    <w:rsid w:val="0020685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How Can I Be Honest Without Getting into a Fuss</vt:lpstr>
    </vt:vector>
  </TitlesOfParts>
  <Company>HendCoC</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I Be Honest Without Getting into a Fuss</dc:title>
  <dc:subject/>
  <dc:creator>jbarber</dc:creator>
  <cp:keywords/>
  <cp:lastModifiedBy>Jerrie Barber</cp:lastModifiedBy>
  <cp:revision>2</cp:revision>
  <cp:lastPrinted>2012-09-06T17:41:00Z</cp:lastPrinted>
  <dcterms:created xsi:type="dcterms:W3CDTF">2019-08-22T22:20:00Z</dcterms:created>
  <dcterms:modified xsi:type="dcterms:W3CDTF">2019-08-22T22:20:00Z</dcterms:modified>
</cp:coreProperties>
</file>