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A8F75C5" w14:textId="77777777" w:rsidR="00B91F14" w:rsidRDefault="00B91F14">
      <w:pPr>
        <w:jc w:val="center"/>
      </w:pPr>
      <w:r>
        <w:fldChar w:fldCharType="begin"/>
      </w:r>
      <w:r>
        <w:instrText xml:space="preserve"> SEQ CHAPTER \h \r 1</w:instrText>
      </w:r>
      <w:r>
        <w:fldChar w:fldCharType="end"/>
      </w:r>
      <w:r>
        <w:rPr>
          <w:sz w:val="29"/>
        </w:rPr>
        <w:t>Communicating Spiritual Values</w:t>
      </w:r>
    </w:p>
    <w:p w14:paraId="6CA6020C" w14:textId="77777777" w:rsidR="00B91F14" w:rsidRDefault="00B91F14"/>
    <w:p w14:paraId="37A96D63" w14:textId="77777777" w:rsidR="00B91F14" w:rsidRDefault="00B91F14">
      <w:r>
        <w:t>Introduction:</w:t>
      </w:r>
    </w:p>
    <w:p w14:paraId="79D63F82" w14:textId="77777777" w:rsidR="00B91F14" w:rsidRDefault="00B91F14">
      <w:pPr>
        <w:pStyle w:val="Level1"/>
        <w:widowControl/>
        <w:numPr>
          <w:ilvl w:val="0"/>
          <w:numId w:val="1"/>
        </w:numPr>
        <w:ind w:left="720" w:hanging="720"/>
      </w:pPr>
      <w:r>
        <w:tab/>
        <w:t>We are communicating all the time.</w:t>
      </w:r>
    </w:p>
    <w:p w14:paraId="2B4F688C" w14:textId="77777777" w:rsidR="00B91F14" w:rsidRDefault="00B91F14">
      <w:pPr>
        <w:pStyle w:val="Level2"/>
        <w:widowControl/>
        <w:numPr>
          <w:ilvl w:val="1"/>
          <w:numId w:val="1"/>
        </w:numPr>
        <w:ind w:left="1440" w:hanging="720"/>
      </w:pPr>
      <w:r>
        <w:tab/>
        <w:t>Communication</w:t>
      </w:r>
      <w:proofErr w:type="gramStart"/>
      <w:r>
        <w:t>:  “</w:t>
      </w:r>
      <w:proofErr w:type="gramEnd"/>
      <w:r>
        <w:t>a process by which meanings are exchanged between individuals through a common system of symbols” (Webster, page 168).</w:t>
      </w:r>
    </w:p>
    <w:p w14:paraId="206A8253" w14:textId="77777777" w:rsidR="00B91F14" w:rsidRDefault="00B91F14">
      <w:pPr>
        <w:pStyle w:val="Level2"/>
        <w:widowControl/>
        <w:numPr>
          <w:ilvl w:val="1"/>
          <w:numId w:val="1"/>
        </w:numPr>
        <w:ind w:left="1440" w:hanging="720"/>
      </w:pPr>
      <w:r>
        <w:tab/>
        <w:t>Either verbally or non-verbally we are exchanging meanings with those around us.</w:t>
      </w:r>
    </w:p>
    <w:p w14:paraId="31167E39" w14:textId="77777777" w:rsidR="00B91F14" w:rsidRDefault="00B91F14">
      <w:pPr>
        <w:pStyle w:val="Level1"/>
        <w:widowControl/>
        <w:numPr>
          <w:ilvl w:val="0"/>
          <w:numId w:val="1"/>
        </w:numPr>
        <w:ind w:left="720" w:hanging="720"/>
      </w:pPr>
      <w:r>
        <w:tab/>
        <w:t>But how do we effectively share those things that are really important to us with those that we love?</w:t>
      </w:r>
    </w:p>
    <w:p w14:paraId="46F522E7" w14:textId="77777777" w:rsidR="00B91F14" w:rsidRDefault="00B91F14">
      <w:pPr>
        <w:pStyle w:val="Level2"/>
        <w:widowControl/>
        <w:numPr>
          <w:ilvl w:val="1"/>
          <w:numId w:val="1"/>
        </w:numPr>
        <w:ind w:left="1440" w:hanging="720"/>
      </w:pPr>
      <w:r>
        <w:tab/>
        <w:t>Relatively unimportant.</w:t>
      </w:r>
    </w:p>
    <w:p w14:paraId="4548DBB9" w14:textId="77777777" w:rsidR="00B91F14" w:rsidRDefault="00B91F14">
      <w:pPr>
        <w:pStyle w:val="Level3"/>
        <w:widowControl/>
        <w:numPr>
          <w:ilvl w:val="2"/>
          <w:numId w:val="1"/>
        </w:numPr>
        <w:ind w:left="2160" w:hanging="720"/>
      </w:pPr>
      <w:r>
        <w:tab/>
        <w:t>“Please pass the bisquits.”</w:t>
      </w:r>
    </w:p>
    <w:p w14:paraId="17221FF3" w14:textId="77777777" w:rsidR="00B91F14" w:rsidRDefault="00B91F14">
      <w:pPr>
        <w:pStyle w:val="Level3"/>
        <w:widowControl/>
        <w:numPr>
          <w:ilvl w:val="2"/>
          <w:numId w:val="1"/>
        </w:numPr>
        <w:ind w:left="2160" w:hanging="720"/>
      </w:pPr>
      <w:r>
        <w:tab/>
        <w:t>“Do you think it will rain today?”</w:t>
      </w:r>
    </w:p>
    <w:p w14:paraId="13307BA8" w14:textId="77777777" w:rsidR="00B91F14" w:rsidRDefault="00B91F14">
      <w:pPr>
        <w:pStyle w:val="Level2"/>
        <w:widowControl/>
        <w:numPr>
          <w:ilvl w:val="1"/>
          <w:numId w:val="1"/>
        </w:numPr>
        <w:ind w:left="1440" w:hanging="720"/>
      </w:pPr>
      <w:r>
        <w:tab/>
        <w:t>Important.</w:t>
      </w:r>
    </w:p>
    <w:p w14:paraId="46048F5B" w14:textId="77777777" w:rsidR="00B91F14" w:rsidRDefault="00B91F14">
      <w:pPr>
        <w:pStyle w:val="Level3"/>
        <w:widowControl/>
        <w:numPr>
          <w:ilvl w:val="2"/>
          <w:numId w:val="1"/>
        </w:numPr>
        <w:ind w:left="2160" w:hanging="720"/>
      </w:pPr>
      <w:r>
        <w:tab/>
        <w:t>“I love you.”</w:t>
      </w:r>
    </w:p>
    <w:p w14:paraId="37FC8028" w14:textId="77777777" w:rsidR="00B91F14" w:rsidRDefault="00B91F14">
      <w:pPr>
        <w:pStyle w:val="Level3"/>
        <w:widowControl/>
        <w:numPr>
          <w:ilvl w:val="2"/>
          <w:numId w:val="1"/>
        </w:numPr>
        <w:ind w:left="2160" w:hanging="720"/>
      </w:pPr>
      <w:r>
        <w:tab/>
        <w:t>“Always tell the truth.”</w:t>
      </w:r>
    </w:p>
    <w:p w14:paraId="6CCD6029" w14:textId="77777777" w:rsidR="00B91F14" w:rsidRDefault="00B91F14">
      <w:pPr>
        <w:pStyle w:val="Level3"/>
        <w:widowControl/>
        <w:numPr>
          <w:ilvl w:val="2"/>
          <w:numId w:val="1"/>
        </w:numPr>
        <w:ind w:left="2160" w:hanging="720"/>
      </w:pPr>
      <w:r>
        <w:tab/>
        <w:t>“I believe that Jesus Christ is the Son of God.”</w:t>
      </w:r>
    </w:p>
    <w:p w14:paraId="1DEEF8BC" w14:textId="77777777" w:rsidR="00B91F14" w:rsidRDefault="00B91F14">
      <w:pPr>
        <w:pStyle w:val="Level1"/>
        <w:widowControl/>
        <w:numPr>
          <w:ilvl w:val="0"/>
          <w:numId w:val="1"/>
        </w:numPr>
        <w:ind w:left="720" w:hanging="720"/>
      </w:pPr>
      <w:r>
        <w:tab/>
        <w:t>Notice these principles in 2 Timothy 2.</w:t>
      </w:r>
    </w:p>
    <w:p w14:paraId="73C9173D" w14:textId="77777777" w:rsidR="00B91F14" w:rsidRDefault="00B91F14"/>
    <w:p w14:paraId="048D824A" w14:textId="77777777" w:rsidR="00B91F14" w:rsidRDefault="00B91F14">
      <w:pPr>
        <w:pStyle w:val="Level1"/>
        <w:widowControl/>
        <w:numPr>
          <w:ilvl w:val="0"/>
          <w:numId w:val="2"/>
        </w:numPr>
        <w:ind w:left="720" w:hanging="720"/>
      </w:pPr>
      <w:r>
        <w:tab/>
        <w:t>“IF I’VE TOLD YOU ONCE, I’VE TOLD YOU A THOUSAND TIMES” SHOULD BE TRUE ABOUT THE IMPORTANT THINGS IN LIFE.</w:t>
      </w:r>
    </w:p>
    <w:p w14:paraId="43CBFF90" w14:textId="77777777" w:rsidR="00B91F14" w:rsidRDefault="00B91F14">
      <w:pPr>
        <w:pStyle w:val="Level2"/>
        <w:widowControl/>
        <w:numPr>
          <w:ilvl w:val="1"/>
          <w:numId w:val="2"/>
        </w:numPr>
        <w:ind w:left="1440" w:hanging="720"/>
      </w:pPr>
      <w:r>
        <w:tab/>
        <w:t>Effective communication of important values will include saying essentially the same thing in the same way and in different ways over a long period of time.</w:t>
      </w:r>
    </w:p>
    <w:p w14:paraId="04181760" w14:textId="77777777" w:rsidR="00B91F14" w:rsidRDefault="00B91F14">
      <w:pPr>
        <w:pStyle w:val="Level3"/>
        <w:widowControl/>
        <w:numPr>
          <w:ilvl w:val="2"/>
          <w:numId w:val="2"/>
        </w:numPr>
        <w:ind w:left="2160" w:hanging="720"/>
      </w:pPr>
      <w:r>
        <w:tab/>
        <w:t>Paul’s instruction to Timothy</w:t>
      </w:r>
      <w:proofErr w:type="gramStart"/>
      <w:r>
        <w:t>:  “</w:t>
      </w:r>
      <w:proofErr w:type="gramEnd"/>
      <w:r>
        <w:t>Keep on reminding men of these things” (2 Timothy 2:14, Williams translation).</w:t>
      </w:r>
    </w:p>
    <w:p w14:paraId="2B456C1B" w14:textId="77777777" w:rsidR="00B91F14" w:rsidRDefault="00B91F14">
      <w:pPr>
        <w:pStyle w:val="Level3"/>
        <w:widowControl/>
        <w:numPr>
          <w:ilvl w:val="2"/>
          <w:numId w:val="2"/>
        </w:numPr>
        <w:ind w:left="2160" w:hanging="720"/>
      </w:pPr>
      <w:r>
        <w:tab/>
        <w:t>Moses instructions to Israel. Deuteronomy 6:6,7</w:t>
      </w:r>
    </w:p>
    <w:p w14:paraId="2151246C" w14:textId="77777777" w:rsidR="00B91F14" w:rsidRDefault="00B91F14">
      <w:pPr>
        <w:pStyle w:val="Level3"/>
        <w:widowControl/>
        <w:numPr>
          <w:ilvl w:val="2"/>
          <w:numId w:val="2"/>
        </w:numPr>
        <w:ind w:left="2160" w:hanging="720"/>
      </w:pPr>
      <w:r>
        <w:tab/>
        <w:t>“We have not told them until we have told them five times.” - James O. Baird, 3-23-83</w:t>
      </w:r>
    </w:p>
    <w:p w14:paraId="40EF0A31" w14:textId="77777777" w:rsidR="00B91F14" w:rsidRDefault="00B91F14">
      <w:pPr>
        <w:pStyle w:val="Level2"/>
        <w:widowControl/>
        <w:numPr>
          <w:ilvl w:val="1"/>
          <w:numId w:val="2"/>
        </w:numPr>
        <w:ind w:left="1440" w:hanging="720"/>
      </w:pPr>
      <w:r>
        <w:tab/>
        <w:t>Things that are important, we repeat and rehearse.</w:t>
      </w:r>
    </w:p>
    <w:p w14:paraId="2D66D42A" w14:textId="77777777" w:rsidR="00B91F14" w:rsidRDefault="00B91F14">
      <w:pPr>
        <w:pStyle w:val="Level3"/>
        <w:widowControl/>
        <w:numPr>
          <w:ilvl w:val="2"/>
          <w:numId w:val="2"/>
        </w:numPr>
        <w:ind w:left="2160" w:hanging="720"/>
      </w:pPr>
      <w:r>
        <w:tab/>
        <w:t>Tying shoes.</w:t>
      </w:r>
    </w:p>
    <w:p w14:paraId="5CE62B58" w14:textId="77777777" w:rsidR="00B91F14" w:rsidRDefault="00B91F14">
      <w:pPr>
        <w:pStyle w:val="Level3"/>
        <w:widowControl/>
        <w:numPr>
          <w:ilvl w:val="2"/>
          <w:numId w:val="2"/>
        </w:numPr>
        <w:ind w:left="2160" w:hanging="720"/>
      </w:pPr>
      <w:r>
        <w:tab/>
        <w:t>Multiplication tables.</w:t>
      </w:r>
    </w:p>
    <w:p w14:paraId="0519B1E1" w14:textId="77777777" w:rsidR="00B91F14" w:rsidRDefault="00B91F14">
      <w:pPr>
        <w:pStyle w:val="Level3"/>
        <w:widowControl/>
        <w:numPr>
          <w:ilvl w:val="2"/>
          <w:numId w:val="2"/>
        </w:numPr>
        <w:ind w:left="2160" w:hanging="720"/>
      </w:pPr>
      <w:r>
        <w:tab/>
        <w:t>Hitting a baseball or basketball goal.</w:t>
      </w:r>
    </w:p>
    <w:p w14:paraId="45C9AF39" w14:textId="77777777" w:rsidR="00B91F14" w:rsidRDefault="00B91F14">
      <w:pPr>
        <w:pStyle w:val="Level3"/>
        <w:widowControl/>
        <w:numPr>
          <w:ilvl w:val="2"/>
          <w:numId w:val="2"/>
        </w:numPr>
        <w:ind w:left="2160" w:hanging="720"/>
      </w:pPr>
      <w:r>
        <w:tab/>
        <w:t>Christian values.</w:t>
      </w:r>
    </w:p>
    <w:p w14:paraId="6553F72B" w14:textId="77777777" w:rsidR="00B91F14" w:rsidRDefault="00B91F14">
      <w:pPr>
        <w:pStyle w:val="Level2"/>
        <w:widowControl/>
        <w:numPr>
          <w:ilvl w:val="1"/>
          <w:numId w:val="2"/>
        </w:numPr>
        <w:ind w:left="1440" w:hanging="720"/>
      </w:pPr>
      <w:r>
        <w:tab/>
        <w:t>One reason that we might not repeat it is because it is not valuable to us.</w:t>
      </w:r>
    </w:p>
    <w:p w14:paraId="613E282D" w14:textId="77777777" w:rsidR="00B91F14" w:rsidRDefault="00B91F14">
      <w:r>
        <w:br w:type="page"/>
      </w:r>
    </w:p>
    <w:p w14:paraId="28983458" w14:textId="77777777" w:rsidR="00B91F14" w:rsidRDefault="00B91F14">
      <w:pPr>
        <w:pStyle w:val="Level1"/>
        <w:widowControl/>
        <w:numPr>
          <w:ilvl w:val="0"/>
          <w:numId w:val="2"/>
        </w:numPr>
        <w:ind w:left="720" w:hanging="720"/>
      </w:pPr>
    </w:p>
    <w:p w14:paraId="28983458" w14:textId="77777777" w:rsidR="00B91F14" w:rsidRDefault="00B91F14">
      <w:pPr>
        <w:pStyle w:val="Level1"/>
        <w:widowControl/>
        <w:numPr>
          <w:ilvl w:val="0"/>
          <w:numId w:val="2"/>
        </w:numPr>
        <w:ind w:left="720" w:hanging="720"/>
      </w:pPr>
      <w:r>
        <w:tab/>
        <w:t>“DON’T SWEAT THE SMALL STUFF.”</w:t>
      </w:r>
    </w:p>
    <w:p w14:paraId="721CE051" w14:textId="77777777" w:rsidR="00B91F14" w:rsidRDefault="00B91F14">
      <w:pPr>
        <w:pStyle w:val="Level2"/>
        <w:widowControl/>
        <w:numPr>
          <w:ilvl w:val="1"/>
          <w:numId w:val="2"/>
        </w:numPr>
        <w:ind w:left="1440" w:hanging="720"/>
      </w:pPr>
      <w:r>
        <w:tab/>
        <w:t>Decide not to quarrel over some issues in order to discuss things that are more important. 2 Timothy 2:14,</w:t>
      </w:r>
      <w:r w:rsidR="00E932F0">
        <w:t xml:space="preserve"> </w:t>
      </w:r>
      <w:r>
        <w:t>23</w:t>
      </w:r>
    </w:p>
    <w:p w14:paraId="58D68726" w14:textId="77777777" w:rsidR="00B91F14" w:rsidRDefault="00B91F14">
      <w:pPr>
        <w:pStyle w:val="Level2"/>
        <w:widowControl/>
        <w:numPr>
          <w:ilvl w:val="1"/>
          <w:numId w:val="2"/>
        </w:numPr>
        <w:ind w:left="1440" w:hanging="720"/>
      </w:pPr>
      <w:r>
        <w:tab/>
        <w:t>Why not debate the minor details?</w:t>
      </w:r>
    </w:p>
    <w:p w14:paraId="390BA33B" w14:textId="77777777" w:rsidR="00B91F14" w:rsidRDefault="00B91F14">
      <w:pPr>
        <w:pStyle w:val="Level3"/>
        <w:widowControl/>
        <w:numPr>
          <w:ilvl w:val="2"/>
          <w:numId w:val="2"/>
        </w:numPr>
        <w:ind w:left="2160" w:hanging="720"/>
      </w:pPr>
      <w:r>
        <w:tab/>
        <w:t>Lack of time. John 9:4</w:t>
      </w:r>
    </w:p>
    <w:p w14:paraId="0E81F3E4" w14:textId="77777777" w:rsidR="00B91F14" w:rsidRDefault="00B91F14">
      <w:pPr>
        <w:pStyle w:val="Level3"/>
        <w:widowControl/>
        <w:numPr>
          <w:ilvl w:val="2"/>
          <w:numId w:val="2"/>
        </w:numPr>
        <w:ind w:left="2160" w:hanging="720"/>
      </w:pPr>
      <w:r>
        <w:tab/>
        <w:t>Lack of possibilities – some things will never be settled.</w:t>
      </w:r>
    </w:p>
    <w:p w14:paraId="2A76230F" w14:textId="77777777" w:rsidR="00B91F14" w:rsidRDefault="00B91F14">
      <w:pPr>
        <w:pStyle w:val="Level4"/>
        <w:widowControl/>
        <w:numPr>
          <w:ilvl w:val="3"/>
          <w:numId w:val="2"/>
        </w:numPr>
        <w:ind w:left="2880" w:hanging="720"/>
      </w:pPr>
      <w:r>
        <w:tab/>
        <w:t>Did it happen at 12:15 or 12:35?</w:t>
      </w:r>
    </w:p>
    <w:p w14:paraId="112BB6E4" w14:textId="77777777" w:rsidR="00B91F14" w:rsidRDefault="00B91F14">
      <w:pPr>
        <w:pStyle w:val="Level4"/>
        <w:widowControl/>
        <w:numPr>
          <w:ilvl w:val="3"/>
          <w:numId w:val="2"/>
        </w:numPr>
        <w:ind w:left="2880" w:hanging="720"/>
      </w:pPr>
      <w:r>
        <w:tab/>
        <w:t>Did I have on a red or blue shirt?</w:t>
      </w:r>
    </w:p>
    <w:p w14:paraId="55140465" w14:textId="77777777" w:rsidR="00B91F14" w:rsidRDefault="00B91F14">
      <w:pPr>
        <w:pStyle w:val="Level4"/>
        <w:widowControl/>
        <w:numPr>
          <w:ilvl w:val="3"/>
          <w:numId w:val="2"/>
        </w:numPr>
        <w:ind w:left="2880" w:hanging="720"/>
      </w:pPr>
      <w:r>
        <w:tab/>
        <w:t>Was the car that passed a Ford or Mercury?</w:t>
      </w:r>
    </w:p>
    <w:p w14:paraId="7BF9800A" w14:textId="77777777" w:rsidR="00B91F14" w:rsidRDefault="00B91F14">
      <w:pPr>
        <w:pStyle w:val="Level3"/>
        <w:widowControl/>
        <w:numPr>
          <w:ilvl w:val="2"/>
          <w:numId w:val="2"/>
        </w:numPr>
        <w:ind w:left="2160" w:hanging="720"/>
      </w:pPr>
      <w:r>
        <w:tab/>
        <w:t>Lack of purpose - what difference does it make?</w:t>
      </w:r>
    </w:p>
    <w:p w14:paraId="2DB1E84F" w14:textId="77777777" w:rsidR="00B91F14" w:rsidRDefault="00B91F14">
      <w:pPr>
        <w:pStyle w:val="Level4"/>
        <w:widowControl/>
        <w:numPr>
          <w:ilvl w:val="3"/>
          <w:numId w:val="2"/>
        </w:numPr>
        <w:ind w:left="2880" w:hanging="720"/>
      </w:pPr>
      <w:r>
        <w:tab/>
        <w:t>What will it matter in two years?</w:t>
      </w:r>
    </w:p>
    <w:p w14:paraId="1D29EF1A" w14:textId="77777777" w:rsidR="00B91F14" w:rsidRDefault="00B91F14">
      <w:pPr>
        <w:pStyle w:val="Level4"/>
        <w:widowControl/>
        <w:numPr>
          <w:ilvl w:val="3"/>
          <w:numId w:val="2"/>
        </w:numPr>
        <w:ind w:left="2880" w:hanging="720"/>
      </w:pPr>
      <w:r>
        <w:tab/>
        <w:t>What will it matter in twenty years?</w:t>
      </w:r>
    </w:p>
    <w:p w14:paraId="6CC66819" w14:textId="77777777" w:rsidR="00B91F14" w:rsidRDefault="00B91F14">
      <w:pPr>
        <w:pStyle w:val="Level4"/>
        <w:widowControl/>
        <w:numPr>
          <w:ilvl w:val="3"/>
          <w:numId w:val="2"/>
        </w:numPr>
        <w:ind w:left="2880" w:hanging="720"/>
      </w:pPr>
      <w:r>
        <w:tab/>
        <w:t>What will it matter in two hundred years?</w:t>
      </w:r>
    </w:p>
    <w:p w14:paraId="12947501" w14:textId="77777777" w:rsidR="00B91F14" w:rsidRDefault="00B91F14"/>
    <w:p w14:paraId="64596CD2" w14:textId="77777777" w:rsidR="00B91F14" w:rsidRDefault="00B91F14">
      <w:pPr>
        <w:pStyle w:val="Level1"/>
        <w:widowControl/>
        <w:numPr>
          <w:ilvl w:val="0"/>
          <w:numId w:val="2"/>
        </w:numPr>
        <w:ind w:left="720" w:hanging="720"/>
      </w:pPr>
      <w:r>
        <w:tab/>
        <w:t>“DON’T DO AS I DO, DO AS I SAY,” WILL NOT BE EFFECTIVE.</w:t>
      </w:r>
    </w:p>
    <w:p w14:paraId="55B09CBD" w14:textId="77777777" w:rsidR="00B91F14" w:rsidRDefault="00B91F14">
      <w:pPr>
        <w:pStyle w:val="Level2"/>
        <w:widowControl/>
        <w:numPr>
          <w:ilvl w:val="1"/>
          <w:numId w:val="2"/>
        </w:numPr>
        <w:ind w:left="1440" w:hanging="720"/>
      </w:pPr>
      <w:r>
        <w:tab/>
        <w:t>Notice verse 15.</w:t>
      </w:r>
    </w:p>
    <w:p w14:paraId="7379E070" w14:textId="77777777" w:rsidR="00B91F14" w:rsidRDefault="00B91F14">
      <w:pPr>
        <w:pStyle w:val="Level3"/>
        <w:widowControl/>
        <w:numPr>
          <w:ilvl w:val="2"/>
          <w:numId w:val="2"/>
        </w:numPr>
        <w:ind w:left="2160" w:hanging="720"/>
      </w:pPr>
      <w:r>
        <w:tab/>
        <w:t>“Study.” (KJV)</w:t>
      </w:r>
    </w:p>
    <w:p w14:paraId="25A42A77" w14:textId="77777777" w:rsidR="00B91F14" w:rsidRDefault="00B91F14">
      <w:pPr>
        <w:pStyle w:val="Level4"/>
        <w:widowControl/>
        <w:numPr>
          <w:ilvl w:val="3"/>
          <w:numId w:val="2"/>
        </w:numPr>
        <w:ind w:left="2880" w:hanging="720"/>
      </w:pPr>
      <w:r>
        <w:tab/>
        <w:t>“Be diligent.” (NKJV)</w:t>
      </w:r>
    </w:p>
    <w:p w14:paraId="25FDE1C9" w14:textId="77777777" w:rsidR="00B91F14" w:rsidRDefault="00B91F14">
      <w:pPr>
        <w:pStyle w:val="Level4"/>
        <w:widowControl/>
        <w:numPr>
          <w:ilvl w:val="3"/>
          <w:numId w:val="2"/>
        </w:numPr>
        <w:ind w:left="2880" w:hanging="720"/>
      </w:pPr>
      <w:r>
        <w:tab/>
        <w:t>“be zealous or eager, take pains, make every effort.” - Arndt &amp; Gingrich, p. 771.</w:t>
      </w:r>
    </w:p>
    <w:p w14:paraId="17CBAB99" w14:textId="77777777" w:rsidR="00B91F14" w:rsidRDefault="00B91F14">
      <w:pPr>
        <w:pStyle w:val="Level3"/>
        <w:widowControl/>
        <w:numPr>
          <w:ilvl w:val="2"/>
          <w:numId w:val="2"/>
        </w:numPr>
        <w:ind w:left="2160" w:hanging="720"/>
      </w:pPr>
      <w:r>
        <w:tab/>
        <w:t>“To present yourself approved to God.”</w:t>
      </w:r>
    </w:p>
    <w:p w14:paraId="7B82BC4F" w14:textId="77777777" w:rsidR="00B91F14" w:rsidRDefault="00B91F14">
      <w:pPr>
        <w:pStyle w:val="Level4"/>
        <w:widowControl/>
        <w:numPr>
          <w:ilvl w:val="3"/>
          <w:numId w:val="2"/>
        </w:numPr>
        <w:ind w:left="2880" w:hanging="720"/>
      </w:pPr>
      <w:r>
        <w:tab/>
        <w:t>The “me first” principle of Bible study.</w:t>
      </w:r>
    </w:p>
    <w:p w14:paraId="617F1796" w14:textId="77777777" w:rsidR="00B91F14" w:rsidRDefault="00B91F14">
      <w:pPr>
        <w:pStyle w:val="Level4"/>
        <w:widowControl/>
        <w:numPr>
          <w:ilvl w:val="3"/>
          <w:numId w:val="2"/>
        </w:numPr>
        <w:ind w:left="2880" w:hanging="720"/>
      </w:pPr>
      <w:r>
        <w:tab/>
        <w:t>Pharisee and publican. Luke 18:9-14</w:t>
      </w:r>
    </w:p>
    <w:p w14:paraId="63B8BD1E" w14:textId="77777777" w:rsidR="00B91F14" w:rsidRDefault="00B91F14">
      <w:pPr>
        <w:pStyle w:val="Level4"/>
        <w:widowControl/>
        <w:numPr>
          <w:ilvl w:val="3"/>
          <w:numId w:val="2"/>
        </w:numPr>
        <w:ind w:left="2880" w:hanging="720"/>
      </w:pPr>
      <w:r>
        <w:tab/>
        <w:t>David. Psalm 139:23,</w:t>
      </w:r>
      <w:r w:rsidR="00E932F0">
        <w:t xml:space="preserve"> </w:t>
      </w:r>
      <w:r>
        <w:t>24</w:t>
      </w:r>
    </w:p>
    <w:p w14:paraId="413C09C1" w14:textId="77777777" w:rsidR="00B91F14" w:rsidRDefault="00B91F14">
      <w:pPr>
        <w:pStyle w:val="Level3"/>
        <w:widowControl/>
        <w:numPr>
          <w:ilvl w:val="2"/>
          <w:numId w:val="2"/>
        </w:numPr>
        <w:ind w:left="2160" w:hanging="720"/>
      </w:pPr>
      <w:r>
        <w:tab/>
        <w:t>“A worker who does not need to be ashamed.”</w:t>
      </w:r>
    </w:p>
    <w:p w14:paraId="374F137F" w14:textId="77777777" w:rsidR="00B91F14" w:rsidRDefault="00B91F14">
      <w:pPr>
        <w:pStyle w:val="Level4"/>
        <w:widowControl/>
        <w:numPr>
          <w:ilvl w:val="3"/>
          <w:numId w:val="2"/>
        </w:numPr>
        <w:ind w:left="2880" w:hanging="720"/>
      </w:pPr>
      <w:r>
        <w:tab/>
        <w:t>If God approves, I do not need to fear men. Hebrews 13:5,6</w:t>
      </w:r>
    </w:p>
    <w:p w14:paraId="6FABB591" w14:textId="77777777" w:rsidR="00B91F14" w:rsidRDefault="00B91F14">
      <w:pPr>
        <w:pStyle w:val="Level3"/>
        <w:widowControl/>
        <w:numPr>
          <w:ilvl w:val="2"/>
          <w:numId w:val="2"/>
        </w:numPr>
        <w:ind w:left="2160" w:hanging="720"/>
      </w:pPr>
      <w:r>
        <w:tab/>
        <w:t>“Rightly dividing the word of truth.”</w:t>
      </w:r>
    </w:p>
    <w:p w14:paraId="296171FD" w14:textId="77777777" w:rsidR="00B91F14" w:rsidRDefault="00B91F14">
      <w:pPr>
        <w:pStyle w:val="Level4"/>
        <w:widowControl/>
        <w:numPr>
          <w:ilvl w:val="3"/>
          <w:numId w:val="2"/>
        </w:numPr>
        <w:ind w:left="2880" w:hanging="720"/>
      </w:pPr>
      <w:r>
        <w:tab/>
        <w:t>“</w:t>
      </w:r>
      <w:proofErr w:type="gramStart"/>
      <w:r>
        <w:t>So</w:t>
      </w:r>
      <w:proofErr w:type="gramEnd"/>
      <w:r>
        <w:t xml:space="preserve"> the man who rightly divides, rightly handles the word of truth:</w:t>
      </w:r>
    </w:p>
    <w:p w14:paraId="1A5EC98F" w14:textId="77777777" w:rsidR="00B91F14" w:rsidRDefault="00B91F14">
      <w:pPr>
        <w:pStyle w:val="Level5"/>
        <w:widowControl/>
        <w:numPr>
          <w:ilvl w:val="4"/>
          <w:numId w:val="2"/>
        </w:numPr>
        <w:ind w:left="3600" w:hanging="720"/>
      </w:pPr>
      <w:r>
        <w:tab/>
        <w:t>Drives a straight road through the truth and refuses to be lured down pleasant but irrelevant bypaths.</w:t>
      </w:r>
    </w:p>
    <w:p w14:paraId="416733D6" w14:textId="77777777" w:rsidR="00B91F14" w:rsidRDefault="00B91F14">
      <w:pPr>
        <w:pStyle w:val="Level5"/>
        <w:widowControl/>
        <w:numPr>
          <w:ilvl w:val="4"/>
          <w:numId w:val="2"/>
        </w:numPr>
        <w:ind w:left="3600" w:hanging="720"/>
      </w:pPr>
      <w:r>
        <w:tab/>
        <w:t>He ploughs a straight furrow across the field of truth.</w:t>
      </w:r>
    </w:p>
    <w:p w14:paraId="2F3C7E1F" w14:textId="77777777" w:rsidR="00B91F14" w:rsidRDefault="00B91F14">
      <w:pPr>
        <w:pStyle w:val="Level5"/>
        <w:widowControl/>
        <w:numPr>
          <w:ilvl w:val="4"/>
          <w:numId w:val="2"/>
        </w:numPr>
        <w:ind w:left="3600" w:hanging="720"/>
      </w:pPr>
      <w:r>
        <w:tab/>
        <w:t>He takes each section of truth, and fits it into its correct position, as a mason does a stone, allowing no part to usurp an undue place or an undue emphasis, and so to knock the whole structure of truth out of balance.” - The Letters to Timothy, Titus and Philemon, Barclay, p. 199.</w:t>
      </w:r>
    </w:p>
    <w:p w14:paraId="3EBF3BE3" w14:textId="77777777" w:rsidR="00B91F14" w:rsidRDefault="00B91F14">
      <w:pPr>
        <w:pStyle w:val="Level4"/>
        <w:widowControl/>
        <w:numPr>
          <w:ilvl w:val="3"/>
          <w:numId w:val="2"/>
        </w:numPr>
        <w:ind w:left="2880" w:hanging="720"/>
      </w:pPr>
      <w:r>
        <w:tab/>
        <w:t xml:space="preserve">“Calvin connected it with a father dividing out the food at a </w:t>
      </w:r>
      <w:proofErr w:type="gramStart"/>
      <w:r>
        <w:t>meal, and</w:t>
      </w:r>
      <w:proofErr w:type="gramEnd"/>
      <w:r>
        <w:t xml:space="preserve"> cutting it up so that each member of the family received the right and necessary portion.”</w:t>
      </w:r>
    </w:p>
    <w:p w14:paraId="49693806" w14:textId="77777777" w:rsidR="00B91F14" w:rsidRDefault="00B91F14">
      <w:pPr>
        <w:pStyle w:val="Level2"/>
        <w:widowControl/>
        <w:numPr>
          <w:ilvl w:val="1"/>
          <w:numId w:val="2"/>
        </w:numPr>
        <w:ind w:left="1440" w:hanging="720"/>
      </w:pPr>
      <w:r>
        <w:tab/>
        <w:t>False teaching must be avoided. 2 Timothy 2:16-18</w:t>
      </w:r>
    </w:p>
    <w:p w14:paraId="64971FBC" w14:textId="77777777" w:rsidR="00B91F14" w:rsidRDefault="00B91F14">
      <w:r>
        <w:br w:type="page"/>
      </w:r>
    </w:p>
    <w:p w14:paraId="14A95C2C" w14:textId="77777777" w:rsidR="00B91F14" w:rsidRDefault="00B91F14">
      <w:pPr>
        <w:pStyle w:val="Level2"/>
        <w:widowControl/>
        <w:numPr>
          <w:ilvl w:val="1"/>
          <w:numId w:val="2"/>
        </w:numPr>
        <w:ind w:left="1440" w:hanging="720"/>
      </w:pPr>
      <w:r>
        <w:tab/>
        <w:t>What I am is more powerful than what I say. 2 Timothy 2:19-22</w:t>
      </w:r>
    </w:p>
    <w:p w14:paraId="4041B48A" w14:textId="77777777" w:rsidR="00B91F14" w:rsidRDefault="00B91F14">
      <w:pPr>
        <w:pStyle w:val="Level3"/>
        <w:widowControl/>
        <w:numPr>
          <w:ilvl w:val="2"/>
          <w:numId w:val="2"/>
        </w:numPr>
        <w:ind w:left="2160" w:hanging="720"/>
      </w:pPr>
      <w:r>
        <w:tab/>
        <w:t>What I say is important.</w:t>
      </w:r>
    </w:p>
    <w:p w14:paraId="33B7E095" w14:textId="77777777" w:rsidR="00B91F14" w:rsidRDefault="00B91F14">
      <w:pPr>
        <w:pStyle w:val="Level3"/>
        <w:widowControl/>
        <w:numPr>
          <w:ilvl w:val="2"/>
          <w:numId w:val="2"/>
        </w:numPr>
        <w:ind w:left="2160" w:hanging="720"/>
      </w:pPr>
      <w:r>
        <w:tab/>
        <w:t>What I do is more important.</w:t>
      </w:r>
    </w:p>
    <w:p w14:paraId="302F94CA" w14:textId="77777777" w:rsidR="00B91F14" w:rsidRDefault="00B91F14">
      <w:pPr>
        <w:pStyle w:val="Level3"/>
        <w:widowControl/>
        <w:numPr>
          <w:ilvl w:val="2"/>
          <w:numId w:val="2"/>
        </w:numPr>
        <w:ind w:left="2160" w:hanging="720"/>
      </w:pPr>
      <w:r>
        <w:tab/>
        <w:t>What I am is most important.</w:t>
      </w:r>
    </w:p>
    <w:p w14:paraId="2C6BC900" w14:textId="77777777" w:rsidR="00B91F14" w:rsidRDefault="00B91F14">
      <w:pPr>
        <w:pStyle w:val="Level3"/>
        <w:widowControl/>
        <w:numPr>
          <w:ilvl w:val="2"/>
          <w:numId w:val="2"/>
        </w:numPr>
        <w:ind w:left="2160" w:hanging="720"/>
      </w:pPr>
      <w:r>
        <w:tab/>
        <w:t>My challenge is to get what I say and what I do together.</w:t>
      </w:r>
    </w:p>
    <w:p w14:paraId="3E0AC0A5" w14:textId="77777777" w:rsidR="00B91F14" w:rsidRDefault="00B91F14">
      <w:pPr>
        <w:pStyle w:val="Level2"/>
        <w:widowControl/>
        <w:numPr>
          <w:ilvl w:val="1"/>
          <w:numId w:val="2"/>
        </w:numPr>
        <w:ind w:left="1440" w:hanging="720"/>
      </w:pPr>
      <w:r>
        <w:tab/>
        <w:t>Illustrations.</w:t>
      </w:r>
    </w:p>
    <w:p w14:paraId="3D8D43E5" w14:textId="77777777" w:rsidR="00B91F14" w:rsidRDefault="00B91F14">
      <w:pPr>
        <w:pStyle w:val="Level3"/>
        <w:widowControl/>
        <w:numPr>
          <w:ilvl w:val="2"/>
          <w:numId w:val="2"/>
        </w:numPr>
        <w:ind w:left="2160" w:hanging="720"/>
      </w:pPr>
      <w:r>
        <w:tab/>
        <w:t xml:space="preserve">A young mother was shocked to </w:t>
      </w:r>
      <w:proofErr w:type="gramStart"/>
      <w:r>
        <w:t>learn</w:t>
      </w:r>
      <w:proofErr w:type="gramEnd"/>
      <w:r>
        <w:t xml:space="preserve"> her little son had told a lie.  Taking the boy on her knee, she vividly explained what happened to little boys who did so.</w:t>
      </w:r>
    </w:p>
    <w:p w14:paraId="6F728CBE" w14:textId="77777777" w:rsidR="00B91F14" w:rsidRDefault="00B91F14">
      <w:pPr>
        <w:ind w:left="2160"/>
      </w:pPr>
      <w:r>
        <w:tab/>
        <w:t>“A big black demon with fiery red eyes and two sharp horns grabs little boys who tell lies and carries them off into the night.  They have to work in a dark canyon for fifty years.  Now you won’t tell another lie, will you?”</w:t>
      </w:r>
    </w:p>
    <w:p w14:paraId="188E4C16" w14:textId="77777777" w:rsidR="00B91F14" w:rsidRDefault="00B91F14">
      <w:pPr>
        <w:ind w:left="2160"/>
      </w:pPr>
      <w:r>
        <w:tab/>
        <w:t>“No ma’am,” came the prompt reply.  “You can tell them much better than I can.”</w:t>
      </w:r>
    </w:p>
    <w:p w14:paraId="2609B399" w14:textId="77777777" w:rsidR="00B91F14" w:rsidRDefault="00B91F14">
      <w:pPr>
        <w:pStyle w:val="Level3"/>
        <w:widowControl/>
        <w:numPr>
          <w:ilvl w:val="2"/>
          <w:numId w:val="2"/>
        </w:numPr>
        <w:ind w:left="2160" w:hanging="720"/>
      </w:pPr>
      <w:r>
        <w:tab/>
        <w:t>A parent teaches the children to respect authority and obey the law.</w:t>
      </w:r>
    </w:p>
    <w:p w14:paraId="5D3BB29F" w14:textId="77777777" w:rsidR="00B91F14" w:rsidRDefault="00B91F14">
      <w:pPr>
        <w:ind w:left="2160"/>
      </w:pPr>
      <w:r>
        <w:tab/>
        <w:t>However, continual disobedience of the law when it is convenient, using a “Fuzz-buster”, and complaining and criticizing the officer when caught speeding illustrates that person’s true values.</w:t>
      </w:r>
    </w:p>
    <w:p w14:paraId="564066E3" w14:textId="77777777" w:rsidR="00B91F14" w:rsidRDefault="00B91F14">
      <w:pPr>
        <w:ind w:left="2160"/>
      </w:pPr>
      <w:r>
        <w:tab/>
        <w:t>The real value is, “Don’t get caught.  Others should obey the law and be punished, but not me.”</w:t>
      </w:r>
    </w:p>
    <w:p w14:paraId="7FB7E63B" w14:textId="77777777" w:rsidR="00B91F14" w:rsidRDefault="00B91F14">
      <w:pPr>
        <w:pStyle w:val="Level3"/>
        <w:widowControl/>
        <w:numPr>
          <w:ilvl w:val="2"/>
          <w:numId w:val="2"/>
        </w:numPr>
        <w:ind w:left="2160" w:hanging="720"/>
      </w:pPr>
      <w:r>
        <w:tab/>
        <w:t>A Bible school teacher in Alabama had a class that was disruptive.  In an attempt to control the class,</w:t>
      </w:r>
    </w:p>
    <w:p w14:paraId="4D08687C" w14:textId="77777777" w:rsidR="00B91F14" w:rsidRDefault="00B91F14">
      <w:pPr>
        <w:pStyle w:val="Level4"/>
        <w:widowControl/>
        <w:numPr>
          <w:ilvl w:val="3"/>
          <w:numId w:val="2"/>
        </w:numPr>
        <w:ind w:left="2880" w:hanging="720"/>
      </w:pPr>
      <w:r>
        <w:tab/>
        <w:t>She said:</w:t>
      </w:r>
    </w:p>
    <w:p w14:paraId="569D2B0C" w14:textId="77777777" w:rsidR="00B91F14" w:rsidRDefault="00B91F14">
      <w:pPr>
        <w:pStyle w:val="Level5"/>
        <w:widowControl/>
        <w:numPr>
          <w:ilvl w:val="4"/>
          <w:numId w:val="2"/>
        </w:numPr>
        <w:ind w:left="3600" w:hanging="720"/>
      </w:pPr>
      <w:r>
        <w:tab/>
        <w:t>“If you don’t behave, I’ll throw you out the window.”</w:t>
      </w:r>
    </w:p>
    <w:p w14:paraId="66894891" w14:textId="77777777" w:rsidR="00B91F14" w:rsidRDefault="00B91F14">
      <w:pPr>
        <w:pStyle w:val="Level5"/>
        <w:widowControl/>
        <w:numPr>
          <w:ilvl w:val="4"/>
          <w:numId w:val="2"/>
        </w:numPr>
        <w:ind w:left="3600" w:hanging="720"/>
      </w:pPr>
      <w:r>
        <w:tab/>
        <w:t>“If you don’t behave, I’ll cut your ears off.”</w:t>
      </w:r>
    </w:p>
    <w:p w14:paraId="3BB1E161" w14:textId="77777777" w:rsidR="00B91F14" w:rsidRDefault="00B91F14">
      <w:pPr>
        <w:pStyle w:val="Level4"/>
        <w:widowControl/>
        <w:numPr>
          <w:ilvl w:val="3"/>
          <w:numId w:val="2"/>
        </w:numPr>
        <w:ind w:left="2880" w:hanging="720"/>
      </w:pPr>
      <w:r>
        <w:tab/>
        <w:t>The values that might be learned in that class are:</w:t>
      </w:r>
    </w:p>
    <w:p w14:paraId="322025FF" w14:textId="77777777" w:rsidR="00B91F14" w:rsidRDefault="00B91F14">
      <w:pPr>
        <w:pStyle w:val="Level5"/>
        <w:widowControl/>
        <w:numPr>
          <w:ilvl w:val="4"/>
          <w:numId w:val="2"/>
        </w:numPr>
        <w:ind w:left="3600" w:hanging="720"/>
      </w:pPr>
      <w:r>
        <w:tab/>
        <w:t>The end justifies the means.</w:t>
      </w:r>
    </w:p>
    <w:p w14:paraId="165E86B9" w14:textId="77777777" w:rsidR="00B91F14" w:rsidRDefault="00B91F14">
      <w:pPr>
        <w:pStyle w:val="Level5"/>
        <w:widowControl/>
        <w:numPr>
          <w:ilvl w:val="4"/>
          <w:numId w:val="2"/>
        </w:numPr>
        <w:ind w:left="3600" w:hanging="720"/>
      </w:pPr>
      <w:r>
        <w:tab/>
        <w:t>It’s alright to lie to get people to do what you want them to do.</w:t>
      </w:r>
    </w:p>
    <w:p w14:paraId="43632DF1" w14:textId="77777777" w:rsidR="00B91F14" w:rsidRDefault="00B91F14">
      <w:pPr>
        <w:pStyle w:val="Level3"/>
        <w:widowControl/>
        <w:numPr>
          <w:ilvl w:val="2"/>
          <w:numId w:val="2"/>
        </w:numPr>
        <w:ind w:left="2160" w:hanging="720"/>
      </w:pPr>
      <w:r>
        <w:tab/>
        <w:t>In a VBS, the leader said, “Those who don’t get quiet, won’t get refreshments – home made ice cream.</w:t>
      </w:r>
    </w:p>
    <w:p w14:paraId="4EE63C02" w14:textId="77777777" w:rsidR="00B91F14" w:rsidRDefault="00B91F14">
      <w:pPr>
        <w:pStyle w:val="Level4"/>
        <w:widowControl/>
        <w:numPr>
          <w:ilvl w:val="3"/>
          <w:numId w:val="2"/>
        </w:numPr>
        <w:ind w:left="2880" w:hanging="720"/>
      </w:pPr>
      <w:r>
        <w:tab/>
        <w:t>They didn’t get quiet.</w:t>
      </w:r>
    </w:p>
    <w:p w14:paraId="7199012D" w14:textId="77777777" w:rsidR="00B91F14" w:rsidRDefault="00B91F14">
      <w:pPr>
        <w:pStyle w:val="Level4"/>
        <w:widowControl/>
        <w:numPr>
          <w:ilvl w:val="3"/>
          <w:numId w:val="2"/>
        </w:numPr>
        <w:ind w:left="2880" w:hanging="720"/>
      </w:pPr>
      <w:r>
        <w:tab/>
        <w:t>They got ice cream.</w:t>
      </w:r>
    </w:p>
    <w:p w14:paraId="15CEFD22" w14:textId="77777777" w:rsidR="00B91F14" w:rsidRDefault="00B91F14">
      <w:pPr>
        <w:pStyle w:val="Level3"/>
        <w:widowControl/>
        <w:numPr>
          <w:ilvl w:val="2"/>
          <w:numId w:val="2"/>
        </w:numPr>
        <w:ind w:left="2160" w:hanging="720"/>
      </w:pPr>
      <w:r>
        <w:tab/>
        <w:t>A boy was caught stealing pencils at school.  The principal called the father.  The father said, “Son, why would you dot this?  I’ve slipped enough pencils home from work to last us for years.”</w:t>
      </w:r>
    </w:p>
    <w:p w14:paraId="40D1B67A" w14:textId="77777777" w:rsidR="00B91F14" w:rsidRDefault="00B91F14">
      <w:pPr>
        <w:widowControl w:val="0"/>
      </w:pPr>
      <w:r>
        <w:br w:type="page"/>
      </w:r>
      <w:r>
        <w:lastRenderedPageBreak/>
        <w:t>Conclusion:</w:t>
      </w:r>
    </w:p>
    <w:p w14:paraId="485237D8" w14:textId="77777777" w:rsidR="00B91F14" w:rsidRDefault="00B91F14">
      <w:pPr>
        <w:pStyle w:val="Level1"/>
        <w:widowControl/>
        <w:numPr>
          <w:ilvl w:val="0"/>
          <w:numId w:val="3"/>
        </w:numPr>
        <w:ind w:left="720" w:hanging="720"/>
      </w:pPr>
      <w:r>
        <w:tab/>
        <w:t>Communicating God’s word accurately and effectively is difficult; to do that we will have to</w:t>
      </w:r>
    </w:p>
    <w:p w14:paraId="153524ED" w14:textId="77777777" w:rsidR="00B91F14" w:rsidRDefault="00B91F14">
      <w:pPr>
        <w:pStyle w:val="Level2"/>
        <w:widowControl/>
        <w:numPr>
          <w:ilvl w:val="1"/>
          <w:numId w:val="3"/>
        </w:numPr>
        <w:ind w:left="1440" w:hanging="720"/>
      </w:pPr>
      <w:r>
        <w:tab/>
        <w:t>Suffer like a soldier.</w:t>
      </w:r>
    </w:p>
    <w:p w14:paraId="32D64834" w14:textId="77777777" w:rsidR="00B91F14" w:rsidRDefault="00B91F14">
      <w:pPr>
        <w:pStyle w:val="Level2"/>
        <w:widowControl/>
        <w:numPr>
          <w:ilvl w:val="1"/>
          <w:numId w:val="3"/>
        </w:numPr>
        <w:ind w:left="1440" w:hanging="720"/>
      </w:pPr>
      <w:r>
        <w:tab/>
        <w:t>Go by the rules like an athlete.</w:t>
      </w:r>
    </w:p>
    <w:p w14:paraId="619CBDE4" w14:textId="77777777" w:rsidR="00B91F14" w:rsidRDefault="00B91F14">
      <w:pPr>
        <w:pStyle w:val="Level2"/>
        <w:widowControl/>
        <w:numPr>
          <w:ilvl w:val="1"/>
          <w:numId w:val="3"/>
        </w:numPr>
        <w:ind w:left="1440" w:hanging="720"/>
      </w:pPr>
      <w:r>
        <w:tab/>
        <w:t>Work hard like a farmer.</w:t>
      </w:r>
    </w:p>
    <w:p w14:paraId="552DCD36" w14:textId="77777777" w:rsidR="00B91F14" w:rsidRDefault="00B91F14">
      <w:pPr>
        <w:pStyle w:val="Level1"/>
        <w:widowControl/>
        <w:numPr>
          <w:ilvl w:val="0"/>
          <w:numId w:val="3"/>
        </w:numPr>
        <w:ind w:left="720" w:hanging="720"/>
      </w:pPr>
      <w:r>
        <w:tab/>
        <w:t>Jesus nor any of His followers ever suggested otherwise.</w:t>
      </w:r>
    </w:p>
    <w:p w14:paraId="59267458" w14:textId="77777777" w:rsidR="00B91F14" w:rsidRDefault="00B91F14">
      <w:pPr>
        <w:pStyle w:val="Level2"/>
        <w:widowControl/>
        <w:numPr>
          <w:ilvl w:val="1"/>
          <w:numId w:val="3"/>
        </w:numPr>
        <w:ind w:left="1440" w:hanging="720"/>
      </w:pPr>
      <w:r>
        <w:tab/>
        <w:t>Count the cost. Luke 14:25-33</w:t>
      </w:r>
    </w:p>
    <w:p w14:paraId="334A4B1B" w14:textId="77777777" w:rsidR="00B91F14" w:rsidRDefault="00B91F14">
      <w:pPr>
        <w:pStyle w:val="Level2"/>
        <w:widowControl/>
        <w:numPr>
          <w:ilvl w:val="1"/>
          <w:numId w:val="3"/>
        </w:numPr>
        <w:ind w:left="1440" w:hanging="720"/>
      </w:pPr>
      <w:r>
        <w:tab/>
        <w:t>Paul. 2 Timothy 2:3-5</w:t>
      </w:r>
    </w:p>
    <w:p w14:paraId="44301D4E" w14:textId="77777777" w:rsidR="00B91F14" w:rsidRDefault="00B91F14">
      <w:pPr>
        <w:pStyle w:val="Level1"/>
        <w:widowControl/>
        <w:numPr>
          <w:ilvl w:val="0"/>
          <w:numId w:val="3"/>
        </w:numPr>
        <w:ind w:left="720" w:hanging="720"/>
      </w:pPr>
      <w:r>
        <w:tab/>
        <w:t>But there is a reward. 2 Timothy 2:21</w:t>
      </w:r>
    </w:p>
    <w:p w14:paraId="04E112A8" w14:textId="77777777" w:rsidR="00B91F14" w:rsidRDefault="00B91F14">
      <w:pPr>
        <w:pStyle w:val="Level2"/>
        <w:widowControl/>
        <w:numPr>
          <w:ilvl w:val="1"/>
          <w:numId w:val="3"/>
        </w:numPr>
        <w:ind w:left="1440" w:hanging="720"/>
      </w:pPr>
      <w:r>
        <w:tab/>
        <w:t>“I beg your pardon, I never promised you a rose garden.”</w:t>
      </w:r>
    </w:p>
    <w:p w14:paraId="499557ED" w14:textId="77777777" w:rsidR="00B91F14" w:rsidRDefault="00B91F14">
      <w:pPr>
        <w:pStyle w:val="Level2"/>
        <w:widowControl/>
        <w:numPr>
          <w:ilvl w:val="1"/>
          <w:numId w:val="3"/>
        </w:numPr>
        <w:ind w:left="1440" w:hanging="720"/>
      </w:pPr>
      <w:r>
        <w:tab/>
        <w:t>The reward here. 2 Timothy 2:21</w:t>
      </w:r>
    </w:p>
    <w:p w14:paraId="015AEEFA" w14:textId="77777777" w:rsidR="00B91F14" w:rsidRDefault="00B91F14">
      <w:pPr>
        <w:pStyle w:val="Level3"/>
        <w:widowControl/>
        <w:numPr>
          <w:ilvl w:val="2"/>
          <w:numId w:val="3"/>
        </w:numPr>
        <w:ind w:left="2160" w:hanging="720"/>
      </w:pPr>
      <w:r>
        <w:tab/>
        <w:t>A vessel for honor.</w:t>
      </w:r>
    </w:p>
    <w:p w14:paraId="188E9210" w14:textId="77777777" w:rsidR="00B91F14" w:rsidRDefault="00B91F14">
      <w:pPr>
        <w:pStyle w:val="Level3"/>
        <w:widowControl/>
        <w:numPr>
          <w:ilvl w:val="2"/>
          <w:numId w:val="3"/>
        </w:numPr>
        <w:ind w:left="2160" w:hanging="720"/>
      </w:pPr>
      <w:r>
        <w:tab/>
        <w:t>Sanctified and useful for the Master.</w:t>
      </w:r>
    </w:p>
    <w:p w14:paraId="30862DDB" w14:textId="77777777" w:rsidR="00B91F14" w:rsidRDefault="00B91F14">
      <w:pPr>
        <w:pStyle w:val="Level3"/>
        <w:widowControl/>
        <w:numPr>
          <w:ilvl w:val="2"/>
          <w:numId w:val="3"/>
        </w:numPr>
        <w:ind w:left="2160" w:hanging="720"/>
      </w:pPr>
      <w:r>
        <w:tab/>
        <w:t>Prepared for every good work.</w:t>
      </w:r>
    </w:p>
    <w:p w14:paraId="2699F8D3" w14:textId="77777777" w:rsidR="00B91F14" w:rsidRDefault="00B91F14">
      <w:pPr>
        <w:pStyle w:val="Level2"/>
        <w:widowControl/>
        <w:numPr>
          <w:ilvl w:val="1"/>
          <w:numId w:val="3"/>
        </w:numPr>
        <w:ind w:left="1440" w:hanging="720"/>
      </w:pPr>
      <w:r>
        <w:tab/>
        <w:t>It is not a rose garden, but a crown hereafter.</w:t>
      </w:r>
    </w:p>
    <w:p w14:paraId="7BEB72B4" w14:textId="77777777" w:rsidR="00B91F14" w:rsidRDefault="00B91F14">
      <w:pPr>
        <w:pStyle w:val="Level3"/>
        <w:widowControl/>
        <w:numPr>
          <w:ilvl w:val="2"/>
          <w:numId w:val="3"/>
        </w:numPr>
        <w:ind w:left="2160" w:hanging="720"/>
      </w:pPr>
      <w:r>
        <w:tab/>
        <w:t xml:space="preserve"> Paul, an example of the kind of person he was describing to Timothy, reflected on his life. 2 Timothy 4:6</w:t>
      </w:r>
    </w:p>
    <w:p w14:paraId="129C66DB" w14:textId="77777777" w:rsidR="00B91F14" w:rsidRDefault="00B91F14">
      <w:pPr>
        <w:pStyle w:val="Level4"/>
        <w:widowControl/>
        <w:numPr>
          <w:ilvl w:val="3"/>
          <w:numId w:val="3"/>
        </w:numPr>
        <w:ind w:left="2880" w:hanging="720"/>
      </w:pPr>
      <w:r>
        <w:tab/>
        <w:t>“I have fought the good fight.”</w:t>
      </w:r>
    </w:p>
    <w:p w14:paraId="15229A61" w14:textId="77777777" w:rsidR="00B91F14" w:rsidRDefault="00B91F14">
      <w:pPr>
        <w:pStyle w:val="Level4"/>
        <w:widowControl/>
        <w:numPr>
          <w:ilvl w:val="3"/>
          <w:numId w:val="3"/>
        </w:numPr>
        <w:ind w:left="2880" w:hanging="720"/>
      </w:pPr>
      <w:r>
        <w:tab/>
        <w:t>“I have finished the race.”</w:t>
      </w:r>
    </w:p>
    <w:p w14:paraId="6B894544" w14:textId="77777777" w:rsidR="00B91F14" w:rsidRDefault="00B91F14">
      <w:pPr>
        <w:pStyle w:val="Level4"/>
        <w:widowControl/>
        <w:numPr>
          <w:ilvl w:val="3"/>
          <w:numId w:val="3"/>
        </w:numPr>
        <w:ind w:left="2880" w:hanging="720"/>
      </w:pPr>
      <w:r>
        <w:tab/>
        <w:t>“I have kept the faith” (2 Timothy 4:7, NKJV).</w:t>
      </w:r>
    </w:p>
    <w:p w14:paraId="0C332D3B" w14:textId="77777777" w:rsidR="00B91F14" w:rsidRDefault="00B91F14">
      <w:pPr>
        <w:pStyle w:val="Level3"/>
        <w:widowControl/>
        <w:numPr>
          <w:ilvl w:val="2"/>
          <w:numId w:val="3"/>
        </w:numPr>
        <w:spacing w:line="0" w:lineRule="atLeast"/>
        <w:ind w:left="2160" w:hanging="720"/>
      </w:pPr>
      <w:r>
        <w:tab/>
        <w:t>The reward. 2 Timothy 4:8</w:t>
      </w:r>
    </w:p>
    <w:sectPr w:rsidR="00B91F14">
      <w:headerReference w:type="even" r:id="rId7"/>
      <w:headerReference w:type="default" r:id="rId8"/>
      <w:footerReference w:type="even" r:id="rId9"/>
      <w:footerReference w:type="default" r:id="rId10"/>
      <w:type w:val="continuous"/>
      <w:pgSz w:w="12240" w:h="15840"/>
      <w:pgMar w:top="240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5DF91" w14:textId="77777777" w:rsidR="00747193" w:rsidRDefault="00747193">
      <w:r>
        <w:separator/>
      </w:r>
    </w:p>
  </w:endnote>
  <w:endnote w:type="continuationSeparator" w:id="0">
    <w:p w14:paraId="40A8FA51" w14:textId="77777777" w:rsidR="00747193" w:rsidRDefault="00747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72D2A" w14:textId="77777777" w:rsidR="00B91F14" w:rsidRDefault="00B91F14">
    <w:pPr>
      <w:tabs>
        <w:tab w:val="left" w:pos="0"/>
        <w:tab w:val="left" w:pos="720"/>
        <w:tab w:val="left" w:pos="14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77D39" w14:textId="77777777" w:rsidR="00B91F14" w:rsidRDefault="00B91F14">
    <w:pPr>
      <w:tabs>
        <w:tab w:val="left" w:pos="0"/>
        <w:tab w:val="left" w:pos="720"/>
        <w:tab w:val="left" w:pos="144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4625A" w14:textId="77777777" w:rsidR="00747193" w:rsidRDefault="00747193">
      <w:r>
        <w:separator/>
      </w:r>
    </w:p>
  </w:footnote>
  <w:footnote w:type="continuationSeparator" w:id="0">
    <w:p w14:paraId="22EF97EE" w14:textId="77777777" w:rsidR="00747193" w:rsidRDefault="00747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E4865" w14:textId="77777777" w:rsidR="00B91F14" w:rsidRDefault="00B91F14">
    <w:pPr>
      <w:tabs>
        <w:tab w:val="right" w:pos="9360"/>
      </w:tabs>
    </w:pPr>
    <w:r>
      <w:t>Communicating Spiritual Values</w:t>
    </w:r>
    <w:r>
      <w:tab/>
    </w:r>
    <w:r>
      <w:pgNum/>
    </w:r>
  </w:p>
  <w:p w14:paraId="35AC02D0" w14:textId="77777777" w:rsidR="00B91F14" w:rsidRDefault="00B91F14">
    <w:pPr>
      <w:spacing w:line="0" w:lineRule="atLeast"/>
    </w:pPr>
  </w:p>
  <w:p w14:paraId="22F4C147" w14:textId="77777777" w:rsidR="00B91F14" w:rsidRDefault="00B91F1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73704" w14:textId="77777777" w:rsidR="00B91F14" w:rsidRDefault="00B91F14">
    <w:pPr>
      <w:tabs>
        <w:tab w:val="right" w:pos="9360"/>
      </w:tabs>
    </w:pPr>
    <w:r>
      <w:t>Communicating Spiritual Values</w:t>
    </w:r>
    <w:r>
      <w:tab/>
    </w:r>
    <w:r>
      <w:pgNum/>
    </w:r>
  </w:p>
  <w:p w14:paraId="22D645AF" w14:textId="77777777" w:rsidR="00B91F14" w:rsidRDefault="00B91F14">
    <w:pPr>
      <w:tabs>
        <w:tab w:val="left" w:pos="0"/>
        <w:tab w:val="left" w:pos="720"/>
        <w:tab w:val="left" w:pos="1440"/>
      </w:tabs>
      <w:spacing w:line="0" w:lineRule="atLeast"/>
    </w:pPr>
  </w:p>
  <w:p w14:paraId="113C0B04" w14:textId="77777777" w:rsidR="00B91F14" w:rsidRDefault="00B91F14">
    <w:pPr>
      <w:tabs>
        <w:tab w:val="left" w:pos="0"/>
        <w:tab w:val="left" w:pos="720"/>
        <w:tab w:val="left" w:pos="14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6AC37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upperLetter"/>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 w15:restartNumberingAfterBreak="0">
    <w:nsid w:val="00000002"/>
    <w:multiLevelType w:val="multilevel"/>
    <w:tmpl w:val="00000002"/>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start w:val="1"/>
      <w:numFmt w:val="decimal"/>
      <w:suff w:val="nothing"/>
      <w:lvlText w:val="%9)"/>
      <w:lvlJc w:val="left"/>
    </w:lvl>
  </w:abstractNum>
  <w:abstractNum w:abstractNumId="3" w15:restartNumberingAfterBreak="0">
    <w:nsid w:val="00000003"/>
    <w:multiLevelType w:val="multilevel"/>
    <w:tmpl w:val="00000003"/>
    <w:lvl w:ilvl="0">
      <w:start w:val="1"/>
      <w:numFmt w:val="upperLetter"/>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130F2"/>
    <w:rsid w:val="002E0434"/>
    <w:rsid w:val="003130F2"/>
    <w:rsid w:val="00401237"/>
    <w:rsid w:val="006155AD"/>
    <w:rsid w:val="00747193"/>
    <w:rsid w:val="00B91F14"/>
    <w:rsid w:val="00C912B5"/>
    <w:rsid w:val="00D13E41"/>
    <w:rsid w:val="00E93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0DA4FE"/>
  <w14:defaultImageDpi w14:val="300"/>
  <w15:chartTrackingRefBased/>
  <w15:docId w15:val="{822BD9A3-BDFC-7841-A53C-796FA423B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character" w:customStyle="1" w:styleId="DefaultPara">
    <w:name w:val="Default Para"/>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Jerrie</dc:creator>
  <cp:keywords/>
  <cp:lastModifiedBy>Jerrie Barber</cp:lastModifiedBy>
  <cp:revision>2</cp:revision>
  <cp:lastPrinted>2019-08-15T01:16:00Z</cp:lastPrinted>
  <dcterms:created xsi:type="dcterms:W3CDTF">2019-08-14T20:16:00Z</dcterms:created>
  <dcterms:modified xsi:type="dcterms:W3CDTF">2019-08-14T20:16:00Z</dcterms:modified>
</cp:coreProperties>
</file>