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18F12C" w14:textId="77777777" w:rsidR="00616B14" w:rsidRDefault="00616B14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9"/>
        </w:rPr>
        <w:t>Who Can Teach Me How to Teach?</w:t>
      </w:r>
    </w:p>
    <w:p w14:paraId="5BE91A65" w14:textId="77777777" w:rsidR="00616B14" w:rsidRDefault="002F014A" w:rsidP="0013554B">
      <w:pPr>
        <w:jc w:val="center"/>
      </w:pPr>
      <w:r w:rsidRPr="002F014A">
        <w:t>2 Timothy</w:t>
      </w:r>
      <w:r>
        <w:t xml:space="preserve"> 2:1-13</w:t>
      </w:r>
    </w:p>
    <w:p w14:paraId="18A686BC" w14:textId="77777777" w:rsidR="0013554B" w:rsidRDefault="0013554B"/>
    <w:p w14:paraId="478B9F4E" w14:textId="77777777" w:rsidR="00616B14" w:rsidRDefault="00616B14">
      <w:r>
        <w:t>Introduction:</w:t>
      </w:r>
    </w:p>
    <w:p w14:paraId="526B5857" w14:textId="77777777" w:rsidR="00616B14" w:rsidRDefault="00616B14">
      <w:pPr>
        <w:pStyle w:val="Level1"/>
        <w:widowControl/>
        <w:numPr>
          <w:ilvl w:val="0"/>
          <w:numId w:val="1"/>
        </w:numPr>
        <w:ind w:left="720" w:hanging="720"/>
      </w:pPr>
      <w:r>
        <w:tab/>
        <w:t>Some of the difficult times to communicate is during times of problems.</w:t>
      </w:r>
    </w:p>
    <w:p w14:paraId="7B28D5BF" w14:textId="77777777" w:rsidR="00616B14" w:rsidRDefault="00616B14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Sometimes these are stated clearly and plainly.</w:t>
      </w:r>
    </w:p>
    <w:p w14:paraId="689CFFEA" w14:textId="77777777" w:rsidR="00616B14" w:rsidRDefault="00616B14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In the family.</w:t>
      </w:r>
    </w:p>
    <w:p w14:paraId="6A1293D7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 xml:space="preserve">“The water pipe has started to </w:t>
      </w:r>
      <w:proofErr w:type="gramStart"/>
      <w:r>
        <w:t>leak</w:t>
      </w:r>
      <w:proofErr w:type="gramEnd"/>
      <w:r>
        <w:t xml:space="preserve"> and water is covering the basement.”</w:t>
      </w:r>
    </w:p>
    <w:p w14:paraId="65BE8528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“Your wife has just been admitted to the emergency room with a broken arm, after falling down the steps.”</w:t>
      </w:r>
    </w:p>
    <w:p w14:paraId="59073881" w14:textId="77777777" w:rsidR="00616B14" w:rsidRDefault="00616B14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In the church.</w:t>
      </w:r>
    </w:p>
    <w:p w14:paraId="050F9910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Widows were neglected in the daily distribution. Acts 6:1</w:t>
      </w:r>
    </w:p>
    <w:p w14:paraId="426FB961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 xml:space="preserve"> Certain men came down from Judea and taught the brethren, “Unless you are circumcised according to the custom of Moses, you cannot be saved.” Acts 15:</w:t>
      </w:r>
    </w:p>
    <w:p w14:paraId="53278B6A" w14:textId="77777777" w:rsidR="00616B14" w:rsidRDefault="00616B14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Sometimes they are communicated through signals.</w:t>
      </w:r>
    </w:p>
    <w:p w14:paraId="2F1C3ECB" w14:textId="77777777" w:rsidR="00616B14" w:rsidRDefault="00616B14">
      <w:pPr>
        <w:pStyle w:val="Level3"/>
        <w:widowControl/>
        <w:numPr>
          <w:ilvl w:val="2"/>
          <w:numId w:val="1"/>
        </w:numPr>
        <w:ind w:left="2160" w:hanging="720"/>
      </w:pPr>
      <w:r>
        <w:tab/>
        <w:t xml:space="preserve">In the family. (Signals:  </w:t>
      </w:r>
      <w:r>
        <w:rPr>
          <w:i/>
        </w:rPr>
        <w:t>What You Child Is Really Telling You</w:t>
      </w:r>
      <w:r>
        <w:t>, Paul Ackerman, Murray Kappelman)</w:t>
      </w:r>
    </w:p>
    <w:p w14:paraId="69A1D10D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Temper tantrums.</w:t>
      </w:r>
    </w:p>
    <w:p w14:paraId="7FDDE1B8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Frequent physical complaints.</w:t>
      </w:r>
    </w:p>
    <w:p w14:paraId="7E2955AA" w14:textId="77777777" w:rsidR="00616B14" w:rsidRDefault="00616B14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In the church.</w:t>
      </w:r>
    </w:p>
    <w:p w14:paraId="12C8447C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Sudden and dramatic change of involvement.</w:t>
      </w:r>
    </w:p>
    <w:p w14:paraId="27F807EA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Drop in attendance over a short period of time.</w:t>
      </w:r>
    </w:p>
    <w:p w14:paraId="71545EB1" w14:textId="77777777" w:rsidR="00616B14" w:rsidRDefault="00616B14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Withholding contribution.</w:t>
      </w:r>
    </w:p>
    <w:p w14:paraId="4CC19F77" w14:textId="77777777" w:rsidR="00616B14" w:rsidRDefault="00616B14">
      <w:pPr>
        <w:pStyle w:val="Level1"/>
        <w:widowControl/>
        <w:numPr>
          <w:ilvl w:val="0"/>
          <w:numId w:val="1"/>
        </w:numPr>
        <w:ind w:left="720" w:hanging="720"/>
      </w:pPr>
      <w:r>
        <w:tab/>
        <w:t>How can we communicate effectively during these times?</w:t>
      </w:r>
    </w:p>
    <w:p w14:paraId="3B0F791D" w14:textId="77777777" w:rsidR="00616B14" w:rsidRDefault="00616B14">
      <w:pPr>
        <w:pStyle w:val="Level1"/>
        <w:widowControl/>
        <w:numPr>
          <w:ilvl w:val="0"/>
          <w:numId w:val="1"/>
        </w:numPr>
        <w:ind w:left="720" w:hanging="720"/>
      </w:pPr>
      <w:r>
        <w:tab/>
        <w:t>Who can teach us how?</w:t>
      </w:r>
    </w:p>
    <w:p w14:paraId="5BA6220E" w14:textId="77777777" w:rsidR="00616B14" w:rsidRDefault="00616B14">
      <w:pPr>
        <w:pStyle w:val="Level1"/>
        <w:widowControl/>
        <w:numPr>
          <w:ilvl w:val="0"/>
          <w:numId w:val="1"/>
        </w:numPr>
        <w:ind w:left="720" w:hanging="720"/>
      </w:pPr>
      <w:r>
        <w:tab/>
        <w:t>Jesus and those who follow Him.</w:t>
      </w:r>
    </w:p>
    <w:p w14:paraId="0F7548BB" w14:textId="77777777" w:rsidR="00616B14" w:rsidRDefault="00616B14"/>
    <w:p w14:paraId="2173F904" w14:textId="77777777" w:rsidR="00616B14" w:rsidRDefault="00616B14">
      <w:pPr>
        <w:pStyle w:val="Level1"/>
        <w:widowControl/>
        <w:numPr>
          <w:ilvl w:val="0"/>
          <w:numId w:val="2"/>
        </w:numPr>
        <w:ind w:left="720" w:hanging="720"/>
      </w:pPr>
      <w:r>
        <w:tab/>
        <w:t>GET TO THE HEART OF THE MATTER.</w:t>
      </w:r>
    </w:p>
    <w:p w14:paraId="7924C213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Truth frees. John 8:32</w:t>
      </w:r>
    </w:p>
    <w:p w14:paraId="123658E1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The source of truth.</w:t>
      </w:r>
    </w:p>
    <w:p w14:paraId="49FC5A86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Jesus is the embodiment of truth. John 14:6; 2 Timothy 2:11-13</w:t>
      </w:r>
    </w:p>
    <w:p w14:paraId="712995A7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 Bible is the source of learning the truth about Jesus and His will, and it’s powerful. John 17:17; 2 Timothy 2:8,</w:t>
      </w:r>
      <w:r w:rsidR="0013554B">
        <w:t xml:space="preserve"> </w:t>
      </w:r>
      <w:r>
        <w:t>9</w:t>
      </w:r>
    </w:p>
    <w:p w14:paraId="635F12BD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Paul lived that truth. 2 Timothy 2:9,</w:t>
      </w:r>
      <w:r w:rsidR="0013554B">
        <w:t xml:space="preserve"> </w:t>
      </w:r>
      <w:r>
        <w:t>10</w:t>
      </w:r>
    </w:p>
    <w:p w14:paraId="515ECC3A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Paul obeyed the truth when he learned it. Acts 26:9,</w:t>
      </w:r>
      <w:r w:rsidR="0013554B">
        <w:t xml:space="preserve"> </w:t>
      </w:r>
      <w:r>
        <w:t>19</w:t>
      </w:r>
    </w:p>
    <w:p w14:paraId="3CCDB8AB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A good communicator is quick to say, “I’m sorry.” Acts 23:1-5</w:t>
      </w:r>
    </w:p>
    <w:p w14:paraId="3B324BAB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Asking questions is a good way to learn truth about others and to help them discover truth themselves. Genesis 3:6-13; Matthew 15:1-3; Acts 22:22-28</w:t>
      </w:r>
    </w:p>
    <w:p w14:paraId="138DA6E8" w14:textId="77777777" w:rsidR="00616B14" w:rsidRDefault="00616B14"/>
    <w:p w14:paraId="3C48C635" w14:textId="77777777" w:rsidR="00616B14" w:rsidRDefault="00616B14">
      <w:pPr>
        <w:pStyle w:val="Level1"/>
        <w:widowControl/>
        <w:numPr>
          <w:ilvl w:val="0"/>
          <w:numId w:val="2"/>
        </w:numPr>
        <w:ind w:left="720" w:hanging="720"/>
      </w:pPr>
      <w:r>
        <w:tab/>
        <w:t>CONTROL YOURSELF.</w:t>
      </w:r>
    </w:p>
    <w:p w14:paraId="4EE8B45F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 don’t need to control others.</w:t>
      </w:r>
    </w:p>
    <w:p w14:paraId="505C878A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But I do need to practice control of myself. 1 Corinthians 9:27</w:t>
      </w:r>
    </w:p>
    <w:p w14:paraId="08C8899C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 person with self-control avoids extremes.</w:t>
      </w:r>
    </w:p>
    <w:p w14:paraId="1053DC4C" w14:textId="77777777" w:rsidR="00616B14" w:rsidRDefault="00616B14">
      <w:pPr>
        <w:pStyle w:val="Level4"/>
        <w:widowControl/>
        <w:numPr>
          <w:ilvl w:val="3"/>
          <w:numId w:val="2"/>
        </w:numPr>
        <w:ind w:left="2880" w:hanging="720"/>
      </w:pPr>
      <w:r>
        <w:lastRenderedPageBreak/>
        <w:tab/>
        <w:t>I don’t need to think too highly of myself and be a domineering dictator. Romans 12:3; Matthew 20:25-27</w:t>
      </w:r>
    </w:p>
    <w:p w14:paraId="7C37130B" w14:textId="77777777" w:rsidR="00616B14" w:rsidRDefault="00616B14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But neither do I need to consider myself a doormat. Acts 16:35-40</w:t>
      </w:r>
    </w:p>
    <w:p w14:paraId="67E2791E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Jesus teaches me that I don’t have to answer every question that is asked. Matthew 21:23-27</w:t>
      </w:r>
    </w:p>
    <w:p w14:paraId="764D51EE" w14:textId="77777777" w:rsidR="00616B14" w:rsidRDefault="00616B14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Jesus showed me that I don’t need to do everything everyone asks me to do, thus avoiding unwise commitments. Mark 10:35-40</w:t>
      </w:r>
    </w:p>
    <w:p w14:paraId="0F4D1618" w14:textId="77777777" w:rsidR="00616B14" w:rsidRDefault="00616B14"/>
    <w:p w14:paraId="1B55494C" w14:textId="77777777" w:rsidR="00616B14" w:rsidRDefault="00616B14">
      <w:pPr>
        <w:pStyle w:val="Level1"/>
        <w:widowControl/>
        <w:numPr>
          <w:ilvl w:val="0"/>
          <w:numId w:val="2"/>
        </w:numPr>
        <w:ind w:left="720" w:hanging="720"/>
      </w:pPr>
      <w:r>
        <w:tab/>
        <w:t>WHEN LIFE IS UNFAIR, ACT RATHER THAN REACT.</w:t>
      </w:r>
    </w:p>
    <w:p w14:paraId="31E9B364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Accept that fact that life is not always fair, even to good people. 1 Peter 2:21,</w:t>
      </w:r>
      <w:r w:rsidR="0013554B">
        <w:t xml:space="preserve"> </w:t>
      </w:r>
      <w:r>
        <w:t>22</w:t>
      </w:r>
    </w:p>
    <w:p w14:paraId="6D93C171" w14:textId="77777777" w:rsidR="00616B14" w:rsidRDefault="00616B14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 can control my attitude, remembering that God will make things right eventually. 1 Peter 2:23; 2 Timothy 1:12; Romans 12:19-21</w:t>
      </w:r>
    </w:p>
    <w:p w14:paraId="5870FC24" w14:textId="77777777" w:rsidR="00616B14" w:rsidRDefault="00616B14">
      <w:pPr>
        <w:widowControl w:val="0"/>
      </w:pPr>
    </w:p>
    <w:p w14:paraId="0185E718" w14:textId="77777777" w:rsidR="00616B14" w:rsidRDefault="00616B14">
      <w:r>
        <w:t>Conclusion:</w:t>
      </w:r>
    </w:p>
    <w:p w14:paraId="08FF3A6C" w14:textId="77777777" w:rsidR="00616B14" w:rsidRDefault="00616B14">
      <w:pPr>
        <w:pStyle w:val="Level1"/>
        <w:widowControl/>
        <w:numPr>
          <w:ilvl w:val="0"/>
          <w:numId w:val="3"/>
        </w:numPr>
        <w:ind w:left="720" w:hanging="720"/>
      </w:pPr>
      <w:r>
        <w:tab/>
        <w:t>There will be problems in all areas of life.</w:t>
      </w:r>
    </w:p>
    <w:p w14:paraId="4270E547" w14:textId="77777777" w:rsidR="00616B14" w:rsidRDefault="00616B14">
      <w:pPr>
        <w:pStyle w:val="Level1"/>
        <w:widowControl/>
        <w:numPr>
          <w:ilvl w:val="0"/>
          <w:numId w:val="3"/>
        </w:numPr>
        <w:ind w:left="720" w:hanging="720"/>
      </w:pPr>
      <w:r>
        <w:tab/>
        <w:t>“I beg your pardon, I never promised you a rose garden.</w:t>
      </w:r>
    </w:p>
    <w:p w14:paraId="0018A1F0" w14:textId="77777777" w:rsidR="00616B14" w:rsidRDefault="00616B14">
      <w:pPr>
        <w:ind w:left="720"/>
      </w:pPr>
      <w:r>
        <w:t>Along with the sunshine, there’s gotta be a little rain sometimes.</w:t>
      </w:r>
    </w:p>
    <w:p w14:paraId="4C091468" w14:textId="77777777" w:rsidR="00616B14" w:rsidRDefault="00616B14">
      <w:pPr>
        <w:pStyle w:val="Level1"/>
        <w:widowControl/>
        <w:numPr>
          <w:ilvl w:val="0"/>
          <w:numId w:val="3"/>
        </w:numPr>
        <w:ind w:left="720" w:hanging="720"/>
      </w:pPr>
      <w:r>
        <w:tab/>
        <w:t>The wise person will work on good communication during these times.</w:t>
      </w:r>
    </w:p>
    <w:p w14:paraId="1360B7AC" w14:textId="77777777" w:rsidR="00616B14" w:rsidRDefault="00616B14">
      <w:pPr>
        <w:pStyle w:val="Level1"/>
        <w:widowControl/>
        <w:numPr>
          <w:ilvl w:val="0"/>
          <w:numId w:val="3"/>
        </w:numPr>
        <w:ind w:left="720" w:hanging="720"/>
      </w:pPr>
      <w:r>
        <w:tab/>
        <w:t>“But with your own family and with Christians, shouldn’t we be able to get along without all this conflict and problems?”</w:t>
      </w:r>
    </w:p>
    <w:p w14:paraId="0072F317" w14:textId="77777777" w:rsidR="00616B14" w:rsidRDefault="00616B14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Jesus’ apostles – the men He selected and trained – weren’t able to get along without problems and conflict. Luke 22:24</w:t>
      </w:r>
    </w:p>
    <w:p w14:paraId="54E47645" w14:textId="77777777" w:rsidR="00616B14" w:rsidRDefault="00616B14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The closer we are, there is greater potential for help and hurt, the more care we should take.</w:t>
      </w:r>
    </w:p>
    <w:p w14:paraId="5B9A28C1" w14:textId="77777777" w:rsidR="00616B14" w:rsidRDefault="00616B14">
      <w:pPr>
        <w:pStyle w:val="Level1"/>
        <w:widowControl/>
        <w:numPr>
          <w:ilvl w:val="0"/>
          <w:numId w:val="3"/>
        </w:numPr>
        <w:ind w:left="720" w:hanging="720"/>
      </w:pPr>
      <w:r>
        <w:tab/>
        <w:t>I could sing you a tune and promise you the moon,</w:t>
      </w:r>
    </w:p>
    <w:p w14:paraId="441A6ACD" w14:textId="77777777" w:rsidR="00616B14" w:rsidRDefault="00616B14">
      <w:pPr>
        <w:ind w:left="720"/>
      </w:pPr>
      <w:r>
        <w:t>But if that’s what it takes to hold you, I’d just as soon let you go.</w:t>
      </w:r>
    </w:p>
    <w:p w14:paraId="44800986" w14:textId="77777777" w:rsidR="00616B14" w:rsidRDefault="00616B14">
      <w:pPr>
        <w:ind w:left="720"/>
      </w:pPr>
      <w:r>
        <w:t>But there’s one thing I want you to know:</w:t>
      </w:r>
    </w:p>
    <w:p w14:paraId="7EFA255B" w14:textId="77777777" w:rsidR="00616B14" w:rsidRDefault="00616B14">
      <w:pPr>
        <w:ind w:left="720"/>
      </w:pPr>
      <w:r>
        <w:t>You’d better look before you leap, still waters run deep</w:t>
      </w:r>
    </w:p>
    <w:p w14:paraId="5D77FF6E" w14:textId="77777777" w:rsidR="00616B14" w:rsidRDefault="00616B14">
      <w:pPr>
        <w:ind w:left="720"/>
      </w:pPr>
      <w:r>
        <w:t>And there won’t always be someone there to pull you out.</w:t>
      </w:r>
    </w:p>
    <w:p w14:paraId="5F8F040A" w14:textId="77777777" w:rsidR="00616B14" w:rsidRDefault="00616B14">
      <w:pPr>
        <w:ind w:left="720"/>
      </w:pPr>
      <w:r>
        <w:t>And you know what I’m talking about...</w:t>
      </w:r>
    </w:p>
    <w:p w14:paraId="0C9ACEC0" w14:textId="77777777" w:rsidR="00616B14" w:rsidRDefault="00616B14"/>
    <w:p w14:paraId="29FA4A6F" w14:textId="77777777" w:rsidR="00616B14" w:rsidRDefault="00616B14">
      <w:pPr>
        <w:ind w:left="720"/>
      </w:pPr>
      <w:r>
        <w:t>I beg your pardon, I never promised you a rose garden.</w:t>
      </w:r>
    </w:p>
    <w:p w14:paraId="02063E06" w14:textId="77777777" w:rsidR="00616B14" w:rsidRDefault="00616B14">
      <w:pPr>
        <w:ind w:left="720"/>
      </w:pPr>
      <w:r>
        <w:t>Along with the sunshine, there’s gotta be a little rain sometimes.</w:t>
      </w:r>
    </w:p>
    <w:p w14:paraId="44861A69" w14:textId="77777777" w:rsidR="00616B14" w:rsidRDefault="00616B14" w:rsidP="00181387">
      <w:pPr>
        <w:pStyle w:val="Level1"/>
        <w:widowControl/>
        <w:numPr>
          <w:ilvl w:val="0"/>
          <w:numId w:val="3"/>
        </w:numPr>
        <w:ind w:left="720" w:hanging="720"/>
      </w:pPr>
      <w:r>
        <w:tab/>
        <w:t>For the sake of those closest to you, learn from Jesus and those who follow Him to be able to communicate during the stormy times of life.</w:t>
      </w:r>
    </w:p>
    <w:sectPr w:rsidR="00616B1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4B"/>
    <w:rsid w:val="0013554B"/>
    <w:rsid w:val="00181387"/>
    <w:rsid w:val="002B7B66"/>
    <w:rsid w:val="002F014A"/>
    <w:rsid w:val="006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9926F"/>
  <w14:defaultImageDpi w14:val="300"/>
  <w15:chartTrackingRefBased/>
  <w15:docId w15:val="{90098EC3-0A6F-3A4B-BF5E-6244277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cp:lastPrinted>2019-07-31T00:24:00Z</cp:lastPrinted>
  <dcterms:created xsi:type="dcterms:W3CDTF">2019-07-30T19:24:00Z</dcterms:created>
  <dcterms:modified xsi:type="dcterms:W3CDTF">2019-07-30T19:24:00Z</dcterms:modified>
</cp:coreProperties>
</file>