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263A" w14:textId="77777777" w:rsidR="00F46821" w:rsidRDefault="00F46821">
      <w:pPr>
        <w:widowControl w:val="0"/>
        <w:tabs>
          <w:tab w:val="center" w:pos="4680"/>
          <w:tab w:val="center" w:pos="4680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9"/>
        </w:rPr>
        <w:tab/>
        <w:t>The Old Paths Principal Practiced</w:t>
      </w:r>
      <w:r w:rsidR="005F7397">
        <w:br/>
      </w:r>
      <w:r w:rsidR="005F7397">
        <w:tab/>
      </w:r>
      <w:r w:rsidR="005F7397" w:rsidRPr="005F7397">
        <w:t xml:space="preserve">Jeremiah </w:t>
      </w:r>
      <w:r>
        <w:t>6:</w:t>
      </w:r>
      <w:r w:rsidR="005F7397">
        <w:t>13-</w:t>
      </w:r>
      <w:r>
        <w:t>1</w:t>
      </w:r>
      <w:r w:rsidR="005F7397">
        <w:t>7</w:t>
      </w:r>
    </w:p>
    <w:p w14:paraId="1A73716A" w14:textId="77777777" w:rsidR="00F46821" w:rsidRDefault="00F46821">
      <w:pPr>
        <w:widowControl w:val="0"/>
      </w:pPr>
    </w:p>
    <w:p w14:paraId="59D2AA2D" w14:textId="77777777" w:rsidR="00F46821" w:rsidRDefault="00F46821">
      <w:r>
        <w:t>Introduction:</w:t>
      </w:r>
    </w:p>
    <w:p w14:paraId="01D762CF" w14:textId="77777777" w:rsidR="00F46821" w:rsidRDefault="00F46821">
      <w:pPr>
        <w:pStyle w:val="Level1"/>
        <w:widowControl/>
        <w:numPr>
          <w:ilvl w:val="0"/>
          <w:numId w:val="1"/>
        </w:numPr>
        <w:ind w:left="720" w:hanging="720"/>
      </w:pPr>
      <w:r>
        <w:tab/>
        <w:t>This passage presents a principal and a problem.</w:t>
      </w:r>
    </w:p>
    <w:p w14:paraId="3EF6463D" w14:textId="77777777" w:rsidR="00F46821" w:rsidRDefault="00F46821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The principal.</w:t>
      </w:r>
    </w:p>
    <w:p w14:paraId="08F15DFE" w14:textId="77777777" w:rsidR="00F46821" w:rsidRDefault="005F7397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In Jeremiah’s</w:t>
      </w:r>
      <w:r w:rsidR="00F46821">
        <w:t xml:space="preserve"> day:  </w:t>
      </w:r>
      <w:r>
        <w:t xml:space="preserve">return to God under the law. </w:t>
      </w:r>
      <w:r w:rsidRPr="005F7397">
        <w:t xml:space="preserve">Jeremiah </w:t>
      </w:r>
      <w:r w:rsidR="00F46821">
        <w:t>6:13-15</w:t>
      </w:r>
    </w:p>
    <w:p w14:paraId="2EAF9CDC" w14:textId="77777777" w:rsidR="00F46821" w:rsidRDefault="00F46821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In our day:  speak where the Bible speaks.</w:t>
      </w:r>
    </w:p>
    <w:p w14:paraId="2221779E" w14:textId="77777777" w:rsidR="00F46821" w:rsidRDefault="00F46821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Problem:  return to first century teaching and practices in the modern age.</w:t>
      </w:r>
    </w:p>
    <w:p w14:paraId="78F6BE1D" w14:textId="77777777" w:rsidR="00F46821" w:rsidRDefault="00F46821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We would not advise this in transportation, communication, medicine, etc.</w:t>
      </w:r>
    </w:p>
    <w:p w14:paraId="2CE856F2" w14:textId="77777777" w:rsidR="00F46821" w:rsidRDefault="00F46821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What makes the difference in religion?</w:t>
      </w:r>
    </w:p>
    <w:p w14:paraId="685C57DB" w14:textId="77777777" w:rsidR="00F46821" w:rsidRDefault="00F46821">
      <w:pPr>
        <w:pStyle w:val="Level1"/>
        <w:widowControl/>
        <w:numPr>
          <w:ilvl w:val="0"/>
          <w:numId w:val="1"/>
        </w:numPr>
        <w:ind w:left="720" w:hanging="720"/>
      </w:pPr>
      <w:r>
        <w:tab/>
        <w:t>There is a difference in the laws involved.</w:t>
      </w:r>
    </w:p>
    <w:p w14:paraId="39A35383" w14:textId="77777777" w:rsidR="00F46821" w:rsidRDefault="00F46821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God’s natural laws are impressed in nature; must be discovered: law of gravity, water = H</w:t>
      </w:r>
      <w:r>
        <w:rPr>
          <w:vertAlign w:val="subscript"/>
        </w:rPr>
        <w:t>2</w:t>
      </w:r>
      <w:r>
        <w:t>O; penicillin from mold.</w:t>
      </w:r>
    </w:p>
    <w:p w14:paraId="49C79218" w14:textId="77777777" w:rsidR="00F46821" w:rsidRDefault="00F46821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God’s spiritual laws were revealed and are complete in His Word, the Bible.</w:t>
      </w:r>
    </w:p>
    <w:p w14:paraId="083C83D4" w14:textId="77777777" w:rsidR="00F46821" w:rsidRDefault="00F46821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Bible was given</w:t>
      </w:r>
      <w:r w:rsidR="005F7397">
        <w:t xml:space="preserve"> through man by His spirit. </w:t>
      </w:r>
      <w:r w:rsidR="005F7397" w:rsidRPr="005F7397">
        <w:t xml:space="preserve">2 Peter </w:t>
      </w:r>
      <w:r>
        <w:t>1:20,21</w:t>
      </w:r>
    </w:p>
    <w:p w14:paraId="149A1F14" w14:textId="77777777" w:rsidR="00F46821" w:rsidRDefault="00F46821">
      <w:pPr>
        <w:pStyle w:val="Level3"/>
        <w:widowControl/>
        <w:numPr>
          <w:ilvl w:val="2"/>
          <w:numId w:val="1"/>
        </w:numPr>
        <w:ind w:left="2160" w:hanging="720"/>
      </w:pPr>
      <w:r>
        <w:tab/>
        <w:t xml:space="preserve">Laws will furnish one unto every good work and are </w:t>
      </w:r>
      <w:r w:rsidR="005F7397">
        <w:t xml:space="preserve">able to produce salvation. </w:t>
      </w:r>
      <w:r w:rsidR="005F7397" w:rsidRPr="005F7397">
        <w:t xml:space="preserve">2 Timothy </w:t>
      </w:r>
      <w:r>
        <w:t>3:14-17</w:t>
      </w:r>
    </w:p>
    <w:p w14:paraId="77A70B8B" w14:textId="77777777" w:rsidR="00F46821" w:rsidRDefault="00F46821">
      <w:pPr>
        <w:pStyle w:val="Level3"/>
        <w:widowControl/>
        <w:numPr>
          <w:ilvl w:val="2"/>
          <w:numId w:val="1"/>
        </w:numPr>
        <w:ind w:left="2160" w:hanging="720"/>
      </w:pPr>
      <w:r>
        <w:tab/>
        <w:t>Laws are complete. Ja</w:t>
      </w:r>
      <w:r w:rsidR="005F7397">
        <w:t>mes</w:t>
      </w:r>
      <w:r>
        <w:t xml:space="preserve"> 1:25</w:t>
      </w:r>
    </w:p>
    <w:p w14:paraId="5E72C60F" w14:textId="77777777" w:rsidR="00F46821" w:rsidRDefault="00F46821">
      <w:pPr>
        <w:pStyle w:val="Level2"/>
        <w:widowControl/>
        <w:numPr>
          <w:ilvl w:val="1"/>
          <w:numId w:val="1"/>
        </w:numPr>
        <w:ind w:left="1440" w:hanging="720"/>
      </w:pPr>
      <w:r>
        <w:tab/>
        <w:t>God’s spiritual law does not need discovering, but to be read and obeyed.</w:t>
      </w:r>
    </w:p>
    <w:p w14:paraId="7425234F" w14:textId="77777777" w:rsidR="00F46821" w:rsidRDefault="00F46821"/>
    <w:p w14:paraId="4FC88330" w14:textId="77777777" w:rsidR="00F46821" w:rsidRDefault="00F46821">
      <w:pPr>
        <w:pStyle w:val="Level1"/>
        <w:widowControl/>
        <w:numPr>
          <w:ilvl w:val="0"/>
          <w:numId w:val="2"/>
        </w:numPr>
        <w:ind w:left="720" w:hanging="720"/>
      </w:pPr>
      <w:r>
        <w:tab/>
        <w:t>PRINCIPAL RECOGNIZED BY EARLY CHURCH.</w:t>
      </w:r>
    </w:p>
    <w:p w14:paraId="5A5D9B15" w14:textId="77777777" w:rsidR="00F46821" w:rsidRDefault="00F4682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Church finds example of principal in Jesus.</w:t>
      </w:r>
    </w:p>
    <w:p w14:paraId="54135BE1" w14:textId="77777777" w:rsidR="00F46821" w:rsidRDefault="00F4682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His baptism. Mat</w:t>
      </w:r>
      <w:r w:rsidR="005F7397">
        <w:t>thew</w:t>
      </w:r>
      <w:r>
        <w:t xml:space="preserve"> 3:15; Ps</w:t>
      </w:r>
      <w:r w:rsidR="005F7397">
        <w:t>alm</w:t>
      </w:r>
      <w:r>
        <w:t xml:space="preserve"> 119:172</w:t>
      </w:r>
    </w:p>
    <w:p w14:paraId="05B8AC1F" w14:textId="77777777" w:rsidR="00F46821" w:rsidRDefault="00F4682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Temptation. Mat</w:t>
      </w:r>
      <w:r w:rsidR="005F7397">
        <w:t>thew</w:t>
      </w:r>
      <w:r>
        <w:t xml:space="preserve"> 4:4,</w:t>
      </w:r>
      <w:r w:rsidR="005F7397">
        <w:t xml:space="preserve"> </w:t>
      </w:r>
      <w:r>
        <w:t>7,</w:t>
      </w:r>
      <w:r w:rsidR="005F7397">
        <w:t xml:space="preserve"> </w:t>
      </w:r>
      <w:r>
        <w:t>10</w:t>
      </w:r>
    </w:p>
    <w:p w14:paraId="18AFCB86" w14:textId="77777777" w:rsidR="00F46821" w:rsidRDefault="00F4682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His mission. Mat</w:t>
      </w:r>
      <w:r w:rsidR="005F7397">
        <w:t>thew</w:t>
      </w:r>
      <w:r>
        <w:t xml:space="preserve"> 5:17,</w:t>
      </w:r>
      <w:r w:rsidR="005F7397">
        <w:t xml:space="preserve"> </w:t>
      </w:r>
      <w:r>
        <w:t>18</w:t>
      </w:r>
    </w:p>
    <w:p w14:paraId="2B1F983E" w14:textId="77777777" w:rsidR="00F46821" w:rsidRDefault="005F7397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Betrayal. Matthew</w:t>
      </w:r>
      <w:r w:rsidR="00F46821">
        <w:t xml:space="preserve"> 26:53,</w:t>
      </w:r>
      <w:r>
        <w:t xml:space="preserve"> </w:t>
      </w:r>
      <w:r w:rsidR="00F46821">
        <w:t>54</w:t>
      </w:r>
    </w:p>
    <w:p w14:paraId="76203DB7" w14:textId="77777777" w:rsidR="00F46821" w:rsidRDefault="00F4682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Whole life.</w:t>
      </w:r>
    </w:p>
    <w:p w14:paraId="4DEC825A" w14:textId="77777777" w:rsidR="00F46821" w:rsidRDefault="00F4682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Early disciples recognized principal.</w:t>
      </w:r>
    </w:p>
    <w:p w14:paraId="05518DB1" w14:textId="77777777" w:rsidR="00F46821" w:rsidRDefault="005F7397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Peter and John. Acts</w:t>
      </w:r>
      <w:r w:rsidR="00F46821">
        <w:t xml:space="preserve"> 4:12,18-20; 5:28,</w:t>
      </w:r>
      <w:r>
        <w:t xml:space="preserve"> </w:t>
      </w:r>
      <w:r w:rsidR="00F46821">
        <w:t>29</w:t>
      </w:r>
    </w:p>
    <w:p w14:paraId="24B56E5C" w14:textId="77777777" w:rsidR="00F46821" w:rsidRDefault="00F46821">
      <w:pPr>
        <w:pStyle w:val="Level4"/>
        <w:widowControl/>
        <w:numPr>
          <w:ilvl w:val="3"/>
          <w:numId w:val="2"/>
        </w:numPr>
        <w:ind w:left="2880" w:hanging="720"/>
      </w:pPr>
      <w:r>
        <w:tab/>
        <w:t>Prayer of disciples for them. A</w:t>
      </w:r>
      <w:r w:rsidR="005F7397">
        <w:t>cts</w:t>
      </w:r>
      <w:r>
        <w:t xml:space="preserve"> 4:29</w:t>
      </w:r>
    </w:p>
    <w:p w14:paraId="5F577598" w14:textId="77777777" w:rsidR="00F46821" w:rsidRDefault="005F7397">
      <w:pPr>
        <w:pStyle w:val="Level4"/>
        <w:widowControl/>
        <w:numPr>
          <w:ilvl w:val="3"/>
          <w:numId w:val="2"/>
        </w:numPr>
        <w:ind w:left="2880" w:hanging="720"/>
      </w:pPr>
      <w:r>
        <w:tab/>
        <w:t xml:space="preserve">Peter. </w:t>
      </w:r>
      <w:r w:rsidRPr="005F7397">
        <w:t xml:space="preserve">1 Peter </w:t>
      </w:r>
      <w:r w:rsidR="00F46821">
        <w:t>4:11</w:t>
      </w:r>
    </w:p>
    <w:p w14:paraId="39472E92" w14:textId="77777777" w:rsidR="00F46821" w:rsidRDefault="005F7397">
      <w:pPr>
        <w:pStyle w:val="Level4"/>
        <w:widowControl/>
        <w:numPr>
          <w:ilvl w:val="3"/>
          <w:numId w:val="2"/>
        </w:numPr>
        <w:ind w:left="2880" w:hanging="720"/>
      </w:pPr>
      <w:r>
        <w:tab/>
        <w:t xml:space="preserve">John. </w:t>
      </w:r>
      <w:r w:rsidRPr="005F7397">
        <w:t xml:space="preserve">Revelation </w:t>
      </w:r>
      <w:r>
        <w:t>22:18,19; 2 John</w:t>
      </w:r>
      <w:r w:rsidR="00F46821">
        <w:t xml:space="preserve"> 9-11</w:t>
      </w:r>
    </w:p>
    <w:p w14:paraId="7AD27585" w14:textId="77777777" w:rsidR="00F46821" w:rsidRDefault="005F7397">
      <w:pPr>
        <w:pStyle w:val="Level3"/>
        <w:widowControl/>
        <w:numPr>
          <w:ilvl w:val="2"/>
          <w:numId w:val="2"/>
        </w:numPr>
        <w:ind w:left="2160" w:hanging="720"/>
      </w:pPr>
      <w:r>
        <w:tab/>
        <w:t xml:space="preserve">Paul. </w:t>
      </w:r>
      <w:r w:rsidRPr="005F7397">
        <w:t xml:space="preserve">Galatians </w:t>
      </w:r>
      <w:r w:rsidR="00F46821">
        <w:t>1:6-12</w:t>
      </w:r>
    </w:p>
    <w:p w14:paraId="76F37164" w14:textId="77777777" w:rsidR="00F46821" w:rsidRDefault="00F4682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Attitudes to</w:t>
      </w:r>
      <w:r w:rsidR="005F7397">
        <w:t xml:space="preserve">ward will of God, Old Paths. </w:t>
      </w:r>
      <w:r w:rsidR="005F7397" w:rsidRPr="005F7397">
        <w:t xml:space="preserve">Jeremiah </w:t>
      </w:r>
      <w:r>
        <w:t>6:16</w:t>
      </w:r>
    </w:p>
    <w:p w14:paraId="7451EFC1" w14:textId="77777777" w:rsidR="00F46821" w:rsidRDefault="00F46821"/>
    <w:p w14:paraId="0667A4A5" w14:textId="77777777" w:rsidR="00F46821" w:rsidRDefault="00F46821">
      <w:pPr>
        <w:pStyle w:val="Level1"/>
        <w:widowControl/>
        <w:numPr>
          <w:ilvl w:val="0"/>
          <w:numId w:val="2"/>
        </w:numPr>
        <w:ind w:left="720" w:hanging="720"/>
      </w:pPr>
      <w:r>
        <w:tab/>
        <w:t>PRINCIPAL APPLIED BY EARLY CHURCH.</w:t>
      </w:r>
    </w:p>
    <w:p w14:paraId="51240636" w14:textId="77777777" w:rsidR="00F46821" w:rsidRDefault="005F7397">
      <w:pPr>
        <w:pStyle w:val="Level2"/>
        <w:widowControl/>
        <w:numPr>
          <w:ilvl w:val="1"/>
          <w:numId w:val="2"/>
        </w:numPr>
        <w:ind w:left="1440" w:hanging="720"/>
      </w:pPr>
      <w:r>
        <w:tab/>
        <w:t xml:space="preserve">Preaching of gospel. </w:t>
      </w:r>
      <w:r w:rsidRPr="005F7397">
        <w:t xml:space="preserve">1 Corinthians </w:t>
      </w:r>
      <w:r w:rsidR="00F46821">
        <w:t>15:1-4</w:t>
      </w:r>
    </w:p>
    <w:p w14:paraId="6E0F2F43" w14:textId="77777777" w:rsidR="00F46821" w:rsidRDefault="00F4682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Plan of salvation. Rom</w:t>
      </w:r>
      <w:r w:rsidR="005F7397">
        <w:t>ans 6:17,18;</w:t>
      </w:r>
      <w:r>
        <w:t xml:space="preserve"> Rom</w:t>
      </w:r>
      <w:r w:rsidR="005F7397">
        <w:t>ans</w:t>
      </w:r>
      <w:r>
        <w:t xml:space="preserve"> 6:1-7</w:t>
      </w:r>
    </w:p>
    <w:p w14:paraId="579521E3" w14:textId="77777777" w:rsidR="00F46821" w:rsidRDefault="005F7397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Lord’s supper, music. John 4:24; John</w:t>
      </w:r>
      <w:r w:rsidR="00F46821">
        <w:t xml:space="preserve"> 17:17</w:t>
      </w:r>
    </w:p>
    <w:p w14:paraId="0F41E7BF" w14:textId="77777777" w:rsidR="00F46821" w:rsidRDefault="005F7397">
      <w:pPr>
        <w:pStyle w:val="Level2"/>
        <w:widowControl/>
        <w:numPr>
          <w:ilvl w:val="1"/>
          <w:numId w:val="2"/>
        </w:numPr>
        <w:ind w:left="1440" w:hanging="720"/>
      </w:pPr>
      <w:r>
        <w:tab/>
        <w:t xml:space="preserve">Fellowship. </w:t>
      </w:r>
      <w:r w:rsidRPr="005F7397">
        <w:t xml:space="preserve">2 Thessalonians </w:t>
      </w:r>
      <w:r w:rsidR="00F46821">
        <w:t>3:6, 14</w:t>
      </w:r>
    </w:p>
    <w:p w14:paraId="6E643B8A" w14:textId="77777777" w:rsidR="00F46821" w:rsidRDefault="005F7397">
      <w:pPr>
        <w:pStyle w:val="Level2"/>
        <w:widowControl/>
        <w:numPr>
          <w:ilvl w:val="1"/>
          <w:numId w:val="2"/>
        </w:numPr>
        <w:ind w:left="1440" w:hanging="720"/>
      </w:pPr>
      <w:r>
        <w:tab/>
        <w:t xml:space="preserve">Conduct. </w:t>
      </w:r>
      <w:r w:rsidRPr="005F7397">
        <w:t xml:space="preserve">Philippians </w:t>
      </w:r>
      <w:r w:rsidR="00F46821">
        <w:t>1:27</w:t>
      </w:r>
    </w:p>
    <w:p w14:paraId="164CFCF8" w14:textId="77777777" w:rsidR="00F46821" w:rsidRDefault="00F4682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Gui</w:t>
      </w:r>
      <w:r w:rsidR="005F7397">
        <w:t xml:space="preserve">ding others in God’s work. </w:t>
      </w:r>
      <w:r w:rsidR="005F7397" w:rsidRPr="005F7397">
        <w:t xml:space="preserve">2 Timothy </w:t>
      </w:r>
      <w:r w:rsidR="005F7397">
        <w:t xml:space="preserve">2:2; </w:t>
      </w:r>
      <w:r w:rsidR="005F7397" w:rsidRPr="005F7397">
        <w:t xml:space="preserve">1 Timothy </w:t>
      </w:r>
      <w:r>
        <w:t>4:16</w:t>
      </w:r>
    </w:p>
    <w:p w14:paraId="229175DC" w14:textId="77777777" w:rsidR="00F46821" w:rsidRDefault="005F7397">
      <w:pPr>
        <w:pStyle w:val="Level2"/>
        <w:widowControl/>
        <w:numPr>
          <w:ilvl w:val="1"/>
          <w:numId w:val="2"/>
        </w:numPr>
        <w:ind w:left="1440" w:hanging="720"/>
      </w:pPr>
      <w:r>
        <w:tab/>
        <w:t xml:space="preserve">Old paths. </w:t>
      </w:r>
      <w:r w:rsidRPr="005F7397">
        <w:t xml:space="preserve">Jeremiah </w:t>
      </w:r>
      <w:r w:rsidR="00F46821">
        <w:t>6:16</w:t>
      </w:r>
    </w:p>
    <w:p w14:paraId="41634280" w14:textId="77777777" w:rsidR="00F46821" w:rsidRDefault="00F46821"/>
    <w:p w14:paraId="17FB1094" w14:textId="77777777" w:rsidR="00F46821" w:rsidRDefault="00F46821">
      <w:pPr>
        <w:pStyle w:val="Level1"/>
        <w:widowControl/>
        <w:numPr>
          <w:ilvl w:val="0"/>
          <w:numId w:val="2"/>
        </w:numPr>
        <w:ind w:left="720" w:hanging="720"/>
      </w:pPr>
      <w:r>
        <w:lastRenderedPageBreak/>
        <w:tab/>
        <w:t>APPLY TODAY.</w:t>
      </w:r>
    </w:p>
    <w:p w14:paraId="15B7BCB5" w14:textId="77777777" w:rsidR="00F46821" w:rsidRDefault="00F46821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Baseball rule book.</w:t>
      </w:r>
    </w:p>
    <w:p w14:paraId="44CF3569" w14:textId="77777777" w:rsidR="00F46821" w:rsidRDefault="00F4682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Played in many places, same game.</w:t>
      </w:r>
    </w:p>
    <w:p w14:paraId="5C40C5D3" w14:textId="77777777" w:rsidR="00F46821" w:rsidRDefault="00F46821">
      <w:pPr>
        <w:pStyle w:val="Level3"/>
        <w:widowControl/>
        <w:numPr>
          <w:ilvl w:val="2"/>
          <w:numId w:val="2"/>
        </w:numPr>
        <w:ind w:left="2160" w:hanging="720"/>
      </w:pPr>
      <w:r>
        <w:tab/>
        <w:t>Field size, ball, strikes, outs, innings.</w:t>
      </w:r>
    </w:p>
    <w:p w14:paraId="3BF210D6" w14:textId="77777777" w:rsidR="00F46821" w:rsidRDefault="005F7397">
      <w:pPr>
        <w:pStyle w:val="Level2"/>
        <w:widowControl/>
        <w:numPr>
          <w:ilvl w:val="1"/>
          <w:numId w:val="2"/>
        </w:numPr>
        <w:ind w:left="1440" w:hanging="720"/>
      </w:pPr>
      <w:r>
        <w:tab/>
        <w:t xml:space="preserve">Speak where Bible speaks. </w:t>
      </w:r>
      <w:r w:rsidRPr="005F7397">
        <w:t xml:space="preserve">1 Peter </w:t>
      </w:r>
      <w:r w:rsidR="00F46821">
        <w:t>4:11</w:t>
      </w:r>
    </w:p>
    <w:p w14:paraId="507CABC5" w14:textId="77777777" w:rsidR="00F46821" w:rsidRDefault="005F7397">
      <w:pPr>
        <w:pStyle w:val="Level2"/>
        <w:widowControl/>
        <w:numPr>
          <w:ilvl w:val="1"/>
          <w:numId w:val="2"/>
        </w:numPr>
        <w:ind w:left="1440" w:hanging="720"/>
      </w:pPr>
      <w:r>
        <w:tab/>
        <w:t>Unity. John</w:t>
      </w:r>
      <w:r w:rsidR="00F46821">
        <w:t xml:space="preserve"> 17:20,</w:t>
      </w:r>
      <w:r>
        <w:t xml:space="preserve"> 21; </w:t>
      </w:r>
      <w:r w:rsidRPr="005F7397">
        <w:t xml:space="preserve">1 Corinthians </w:t>
      </w:r>
      <w:r>
        <w:t xml:space="preserve">1:10; </w:t>
      </w:r>
      <w:r w:rsidRPr="005F7397">
        <w:t xml:space="preserve">Ephesians </w:t>
      </w:r>
      <w:r w:rsidR="00F46821">
        <w:t>4:1-6</w:t>
      </w:r>
    </w:p>
    <w:p w14:paraId="59D69016" w14:textId="77777777" w:rsidR="00F46821" w:rsidRDefault="00F46821"/>
    <w:p w14:paraId="17628EEF" w14:textId="77777777" w:rsidR="00F46821" w:rsidRDefault="00F46821">
      <w:r>
        <w:t>Conclusion:</w:t>
      </w:r>
    </w:p>
    <w:p w14:paraId="3B1232BA" w14:textId="77777777" w:rsidR="00F46821" w:rsidRDefault="00F46821">
      <w:pPr>
        <w:pStyle w:val="Level1"/>
        <w:widowControl/>
        <w:numPr>
          <w:ilvl w:val="0"/>
          <w:numId w:val="3"/>
        </w:numPr>
        <w:ind w:left="720" w:hanging="720"/>
      </w:pPr>
      <w:r>
        <w:tab/>
        <w:t>Early church was built upon God’s word.</w:t>
      </w:r>
    </w:p>
    <w:p w14:paraId="4430E37C" w14:textId="77777777" w:rsidR="00F46821" w:rsidRDefault="00F46821">
      <w:pPr>
        <w:pStyle w:val="Level2"/>
        <w:widowControl/>
        <w:numPr>
          <w:ilvl w:val="1"/>
          <w:numId w:val="3"/>
        </w:numPr>
        <w:ind w:left="1440" w:hanging="720"/>
      </w:pPr>
      <w:r>
        <w:tab/>
        <w:t>Kingd</w:t>
      </w:r>
      <w:r w:rsidR="005F7397">
        <w:t xml:space="preserve">om of God is produced by it. </w:t>
      </w:r>
      <w:r w:rsidR="005F7397" w:rsidRPr="005F7397">
        <w:t xml:space="preserve">2 Peter </w:t>
      </w:r>
      <w:r>
        <w:t>1:22-25; A</w:t>
      </w:r>
      <w:r w:rsidR="005F7397">
        <w:t>cts</w:t>
      </w:r>
      <w:r>
        <w:t xml:space="preserve"> 2:37,</w:t>
      </w:r>
      <w:r w:rsidR="005F7397">
        <w:t xml:space="preserve"> 38, </w:t>
      </w:r>
      <w:r>
        <w:t>41,</w:t>
      </w:r>
      <w:r w:rsidR="005F7397">
        <w:t xml:space="preserve"> </w:t>
      </w:r>
      <w:r>
        <w:t>47</w:t>
      </w:r>
    </w:p>
    <w:p w14:paraId="2293E4B0" w14:textId="77777777" w:rsidR="00F46821" w:rsidRDefault="00F46821">
      <w:pPr>
        <w:pStyle w:val="Level2"/>
        <w:widowControl/>
        <w:numPr>
          <w:ilvl w:val="1"/>
          <w:numId w:val="3"/>
        </w:numPr>
        <w:ind w:left="1440" w:hanging="720"/>
      </w:pPr>
      <w:r>
        <w:tab/>
        <w:t>God’s people must follow it today.</w:t>
      </w:r>
    </w:p>
    <w:p w14:paraId="1EB90935" w14:textId="77777777" w:rsidR="00F46821" w:rsidRDefault="00F46821">
      <w:pPr>
        <w:pStyle w:val="Level1"/>
        <w:widowControl/>
        <w:numPr>
          <w:ilvl w:val="0"/>
          <w:numId w:val="3"/>
        </w:numPr>
        <w:ind w:left="720" w:hanging="720"/>
      </w:pPr>
      <w:r>
        <w:tab/>
        <w:t>Won’</w:t>
      </w:r>
      <w:r w:rsidR="005F7397">
        <w:t xml:space="preserve">t you accept it? </w:t>
      </w:r>
      <w:r w:rsidR="005F7397" w:rsidRPr="005F7397">
        <w:t xml:space="preserve">Jeremiah </w:t>
      </w:r>
      <w:r>
        <w:t>6:16</w:t>
      </w:r>
    </w:p>
    <w:p w14:paraId="3BA304DB" w14:textId="77777777" w:rsidR="00F46821" w:rsidRDefault="00F46821">
      <w:pPr>
        <w:pStyle w:val="Level1"/>
        <w:widowControl/>
        <w:numPr>
          <w:ilvl w:val="0"/>
          <w:numId w:val="3"/>
        </w:numPr>
        <w:ind w:left="720" w:hanging="720"/>
      </w:pPr>
      <w:r>
        <w:tab/>
        <w:t>A passenger train was going into New York city at a high rate of speed.  A freight train leaving New York ask for clearance to leave on the same track.  Through a mistake, he was given clearance.  There was a wreck.  The engineer of the freight train was pinned under the wreckage waving a yellow piece of paper, crying, “Please take this paper.  It will show that somebody gave me the wrong orders.”</w:t>
      </w:r>
    </w:p>
    <w:p w14:paraId="77FE0DC9" w14:textId="77777777" w:rsidR="00F46821" w:rsidRDefault="00F46821"/>
    <w:p w14:paraId="6863DC1E" w14:textId="77777777" w:rsidR="00F46821" w:rsidRDefault="00F46821">
      <w:pPr>
        <w:pStyle w:val="Level1"/>
        <w:widowControl/>
        <w:numPr>
          <w:ilvl w:val="0"/>
          <w:numId w:val="4"/>
        </w:numPr>
        <w:ind w:left="720" w:hanging="720"/>
      </w:pPr>
      <w:r>
        <w:tab/>
        <w:t>Baseball rule book.</w:t>
      </w:r>
    </w:p>
    <w:p w14:paraId="5A004DBA" w14:textId="77777777" w:rsidR="00F46821" w:rsidRDefault="00F46821">
      <w:pPr>
        <w:pStyle w:val="Level1"/>
        <w:widowControl/>
        <w:numPr>
          <w:ilvl w:val="0"/>
          <w:numId w:val="4"/>
        </w:numPr>
        <w:ind w:left="720" w:hanging="720"/>
      </w:pPr>
      <w:r>
        <w:tab/>
        <w:t>Baseball.</w:t>
      </w:r>
    </w:p>
    <w:p w14:paraId="58B2C8D0" w14:textId="77777777" w:rsidR="00F46821" w:rsidRDefault="00F46821">
      <w:pPr>
        <w:pStyle w:val="Level1"/>
        <w:widowControl/>
        <w:numPr>
          <w:ilvl w:val="0"/>
          <w:numId w:val="4"/>
        </w:numPr>
        <w:ind w:left="720" w:hanging="720"/>
      </w:pPr>
      <w:r>
        <w:tab/>
        <w:t>Whiffleball.</w:t>
      </w:r>
    </w:p>
    <w:p w14:paraId="5DCEB125" w14:textId="77777777" w:rsidR="00F46821" w:rsidRDefault="00F46821">
      <w:pPr>
        <w:pStyle w:val="Level1"/>
        <w:widowControl/>
        <w:numPr>
          <w:ilvl w:val="0"/>
          <w:numId w:val="4"/>
        </w:numPr>
        <w:ind w:left="720" w:hanging="720"/>
      </w:pPr>
      <w:r>
        <w:tab/>
        <w:t>Baseball bat.</w:t>
      </w:r>
    </w:p>
    <w:p w14:paraId="5D6ED39F" w14:textId="77777777" w:rsidR="00F46821" w:rsidRDefault="00F46821">
      <w:pPr>
        <w:pStyle w:val="Level1"/>
        <w:widowControl/>
        <w:numPr>
          <w:ilvl w:val="0"/>
          <w:numId w:val="4"/>
        </w:numPr>
        <w:ind w:left="720" w:hanging="720"/>
      </w:pPr>
      <w:r>
        <w:tab/>
        <w:t>Tennis racket.</w:t>
      </w:r>
    </w:p>
    <w:p w14:paraId="7FB96C46" w14:textId="77777777" w:rsidR="00F46821" w:rsidRDefault="00F46821">
      <w:pPr>
        <w:pStyle w:val="Level1"/>
        <w:widowControl/>
        <w:numPr>
          <w:ilvl w:val="0"/>
          <w:numId w:val="4"/>
        </w:numPr>
        <w:ind w:left="720" w:hanging="720"/>
      </w:pPr>
      <w:r>
        <w:tab/>
        <w:t>Creed books.</w:t>
      </w:r>
    </w:p>
    <w:p w14:paraId="077BC0C1" w14:textId="77777777" w:rsidR="00F46821" w:rsidRDefault="00F46821">
      <w:pPr>
        <w:pStyle w:val="Level2"/>
        <w:widowControl/>
        <w:numPr>
          <w:ilvl w:val="1"/>
          <w:numId w:val="4"/>
        </w:numPr>
        <w:ind w:left="1440" w:hanging="720"/>
      </w:pPr>
      <w:r>
        <w:tab/>
        <w:t>Mormon. Page 211</w:t>
      </w:r>
    </w:p>
    <w:p w14:paraId="319E6163" w14:textId="77777777" w:rsidR="00F46821" w:rsidRDefault="00F46821">
      <w:pPr>
        <w:pStyle w:val="Level2"/>
        <w:widowControl/>
        <w:numPr>
          <w:ilvl w:val="1"/>
          <w:numId w:val="4"/>
        </w:numPr>
        <w:ind w:left="1440" w:hanging="720"/>
      </w:pPr>
      <w:r>
        <w:tab/>
        <w:t>Methodist. Page 39</w:t>
      </w:r>
    </w:p>
    <w:p w14:paraId="240AF26D" w14:textId="77777777" w:rsidR="00F46821" w:rsidRDefault="00F46821">
      <w:pPr>
        <w:pStyle w:val="Level2"/>
        <w:widowControl/>
        <w:numPr>
          <w:ilvl w:val="1"/>
          <w:numId w:val="4"/>
        </w:numPr>
        <w:ind w:left="1440" w:hanging="720"/>
      </w:pPr>
      <w:r>
        <w:tab/>
        <w:t>Seventh Day Adventist. Page 20</w:t>
      </w:r>
    </w:p>
    <w:sectPr w:rsidR="00F46821">
      <w:footerReference w:type="even" r:id="rId7"/>
      <w:footerReference w:type="default" r:id="rId8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E50F" w14:textId="77777777" w:rsidR="00557B61" w:rsidRDefault="00557B61" w:rsidP="005F7397">
      <w:r>
        <w:separator/>
      </w:r>
    </w:p>
  </w:endnote>
  <w:endnote w:type="continuationSeparator" w:id="0">
    <w:p w14:paraId="06B0B928" w14:textId="77777777" w:rsidR="00557B61" w:rsidRDefault="00557B61" w:rsidP="005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2CEA" w14:textId="77777777" w:rsidR="005F7397" w:rsidRDefault="005F7397" w:rsidP="00A655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4108CA" w14:textId="77777777" w:rsidR="005F7397" w:rsidRDefault="005F7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62B9" w14:textId="77777777" w:rsidR="005F7397" w:rsidRDefault="005F7397" w:rsidP="00A655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B031B2" w14:textId="77777777" w:rsidR="005F7397" w:rsidRDefault="005F7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AB5A" w14:textId="77777777" w:rsidR="00557B61" w:rsidRDefault="00557B61" w:rsidP="005F7397">
      <w:r>
        <w:separator/>
      </w:r>
    </w:p>
  </w:footnote>
  <w:footnote w:type="continuationSeparator" w:id="0">
    <w:p w14:paraId="2EAAC9C7" w14:textId="77777777" w:rsidR="00557B61" w:rsidRDefault="00557B61" w:rsidP="005F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lowerLetter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 w16cid:durableId="833374550">
    <w:abstractNumId w:val="0"/>
  </w:num>
  <w:num w:numId="2" w16cid:durableId="465661066">
    <w:abstractNumId w:val="1"/>
  </w:num>
  <w:num w:numId="3" w16cid:durableId="1163858614">
    <w:abstractNumId w:val="2"/>
  </w:num>
  <w:num w:numId="4" w16cid:durableId="1902057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D6"/>
    <w:rsid w:val="004A5786"/>
    <w:rsid w:val="00557B61"/>
    <w:rsid w:val="005F7397"/>
    <w:rsid w:val="00750DD6"/>
    <w:rsid w:val="00A655ED"/>
    <w:rsid w:val="00B36087"/>
    <w:rsid w:val="00F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D125F"/>
  <w14:defaultImageDpi w14:val="300"/>
  <w15:chartTrackingRefBased/>
  <w15:docId w15:val="{10D4BCB4-6FAB-FE4E-8C2E-53AE4E94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5F7397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FooterChar">
    <w:name w:val="Footer Char"/>
    <w:link w:val="Footer"/>
    <w:rsid w:val="005F7397"/>
    <w:rPr>
      <w:sz w:val="24"/>
    </w:rPr>
  </w:style>
  <w:style w:type="character" w:styleId="PageNumber">
    <w:name w:val="page number"/>
    <w:rsid w:val="005F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W. Barber</dc:creator>
  <cp:keywords/>
  <cp:lastModifiedBy>Jerrie Barber</cp:lastModifiedBy>
  <cp:revision>2</cp:revision>
  <cp:lastPrinted>2022-10-11T01:03:00Z</cp:lastPrinted>
  <dcterms:created xsi:type="dcterms:W3CDTF">2022-10-10T20:03:00Z</dcterms:created>
  <dcterms:modified xsi:type="dcterms:W3CDTF">2022-10-10T20:03:00Z</dcterms:modified>
</cp:coreProperties>
</file>