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F6895" w14:textId="77777777" w:rsidR="00C24F1A" w:rsidRDefault="00C24F1A">
      <w:pPr>
        <w:widowControl w:val="0"/>
        <w:jc w:val="center"/>
        <w:rPr>
          <w:sz w:val="29"/>
        </w:rPr>
      </w:pPr>
      <w:r>
        <w:fldChar w:fldCharType="begin"/>
      </w:r>
      <w:r>
        <w:instrText xml:space="preserve"> SEQ CHAPTER \h \r 1</w:instrText>
      </w:r>
      <w:r>
        <w:fldChar w:fldCharType="end"/>
      </w:r>
      <w:r>
        <w:rPr>
          <w:sz w:val="29"/>
        </w:rPr>
        <w:t>Mustard Seeds</w:t>
      </w:r>
    </w:p>
    <w:p w14:paraId="3DDBC052" w14:textId="77777777" w:rsidR="00C24F1A" w:rsidRDefault="00C24F1A">
      <w:pPr>
        <w:widowControl w:val="0"/>
        <w:jc w:val="center"/>
      </w:pPr>
      <w:r>
        <w:t>Luke 17:1-10</w:t>
      </w:r>
    </w:p>
    <w:p w14:paraId="326DD95D" w14:textId="77777777" w:rsidR="00C24F1A" w:rsidRDefault="00C24F1A">
      <w:pPr>
        <w:widowControl w:val="0"/>
      </w:pPr>
    </w:p>
    <w:p w14:paraId="3B389AE1" w14:textId="77777777" w:rsidR="00C24F1A" w:rsidRDefault="00C24F1A">
      <w:r>
        <w:t>Introduction:</w:t>
      </w:r>
    </w:p>
    <w:p w14:paraId="059A7844" w14:textId="77777777" w:rsidR="00C24F1A" w:rsidRDefault="00C24F1A">
      <w:pPr>
        <w:pStyle w:val="Level1"/>
        <w:widowControl/>
        <w:numPr>
          <w:ilvl w:val="0"/>
          <w:numId w:val="1"/>
        </w:numPr>
        <w:ind w:left="720" w:hanging="720"/>
      </w:pPr>
      <w:r>
        <w:tab/>
        <w:t>When we think of something powerful, we often think of something big.</w:t>
      </w:r>
    </w:p>
    <w:p w14:paraId="120489F8" w14:textId="77777777" w:rsidR="00C24F1A" w:rsidRDefault="00C24F1A">
      <w:pPr>
        <w:pStyle w:val="Level1"/>
        <w:widowControl/>
        <w:numPr>
          <w:ilvl w:val="0"/>
          <w:numId w:val="1"/>
        </w:numPr>
        <w:ind w:left="720" w:hanging="720"/>
      </w:pPr>
      <w:r>
        <w:tab/>
        <w:t>Jesus talked about the power of little things.</w:t>
      </w:r>
    </w:p>
    <w:p w14:paraId="532DAA96" w14:textId="77777777" w:rsidR="00C24F1A" w:rsidRDefault="00C24F1A">
      <w:pPr>
        <w:pStyle w:val="Level1"/>
        <w:widowControl/>
        <w:numPr>
          <w:ilvl w:val="0"/>
          <w:numId w:val="1"/>
        </w:numPr>
        <w:ind w:left="720" w:hanging="720"/>
      </w:pPr>
      <w:r>
        <w:tab/>
        <w:t>The mustard seed was one of those little things.</w:t>
      </w:r>
    </w:p>
    <w:p w14:paraId="19F61EE0" w14:textId="77777777" w:rsidR="00C24F1A" w:rsidRDefault="00C24F1A">
      <w:pPr>
        <w:pStyle w:val="Level2"/>
        <w:widowControl/>
        <w:numPr>
          <w:ilvl w:val="1"/>
          <w:numId w:val="1"/>
        </w:numPr>
        <w:ind w:left="1440" w:hanging="720"/>
      </w:pPr>
      <w:r>
        <w:tab/>
        <w:t>The mustard seed has power and potential. Matthew 13:31,</w:t>
      </w:r>
      <w:r w:rsidR="006F4B24">
        <w:t xml:space="preserve"> </w:t>
      </w:r>
      <w:r>
        <w:t>32</w:t>
      </w:r>
    </w:p>
    <w:p w14:paraId="120B3DD0" w14:textId="77777777" w:rsidR="00C24F1A" w:rsidRDefault="00C24F1A">
      <w:pPr>
        <w:pStyle w:val="Level2"/>
        <w:widowControl/>
        <w:numPr>
          <w:ilvl w:val="1"/>
          <w:numId w:val="1"/>
        </w:numPr>
        <w:ind w:left="1440" w:hanging="720"/>
      </w:pPr>
      <w:r>
        <w:tab/>
        <w:t>The mustard seed principle requires faith. Matthew 17:14-21</w:t>
      </w:r>
    </w:p>
    <w:p w14:paraId="544EFE26" w14:textId="77777777" w:rsidR="00C24F1A" w:rsidRDefault="00C24F1A">
      <w:pPr>
        <w:pStyle w:val="Level2"/>
        <w:widowControl/>
        <w:numPr>
          <w:ilvl w:val="1"/>
          <w:numId w:val="1"/>
        </w:numPr>
        <w:ind w:left="1440" w:hanging="720"/>
      </w:pPr>
      <w:r>
        <w:tab/>
        <w:t>The mustard seed implies practice because it must be planted. Luke 17:1-10</w:t>
      </w:r>
    </w:p>
    <w:p w14:paraId="7578CA5F" w14:textId="77777777" w:rsidR="00C24F1A" w:rsidRDefault="00C24F1A">
      <w:pPr>
        <w:pStyle w:val="Level1"/>
        <w:widowControl/>
        <w:numPr>
          <w:ilvl w:val="0"/>
          <w:numId w:val="1"/>
        </w:numPr>
        <w:ind w:left="720" w:hanging="720"/>
      </w:pPr>
      <w:r>
        <w:tab/>
        <w:t>Let’s look for a mustard seed about mustard seeds.</w:t>
      </w:r>
    </w:p>
    <w:p w14:paraId="35F8A529" w14:textId="77777777" w:rsidR="00C24F1A" w:rsidRDefault="00C24F1A">
      <w:pPr>
        <w:pStyle w:val="Level2"/>
        <w:widowControl/>
        <w:numPr>
          <w:ilvl w:val="1"/>
          <w:numId w:val="1"/>
        </w:numPr>
        <w:ind w:left="1440" w:hanging="720"/>
      </w:pPr>
      <w:r>
        <w:tab/>
        <w:t>Be open to a small idea.</w:t>
      </w:r>
    </w:p>
    <w:p w14:paraId="1EE4D91C" w14:textId="77777777" w:rsidR="00C24F1A" w:rsidRDefault="00C24F1A">
      <w:pPr>
        <w:pStyle w:val="Level2"/>
        <w:widowControl/>
        <w:numPr>
          <w:ilvl w:val="1"/>
          <w:numId w:val="1"/>
        </w:numPr>
        <w:ind w:left="1440" w:hanging="720"/>
      </w:pPr>
      <w:r>
        <w:tab/>
        <w:t>Plant it in your mind.</w:t>
      </w:r>
    </w:p>
    <w:p w14:paraId="4C69B806" w14:textId="77777777" w:rsidR="00C24F1A" w:rsidRDefault="00C24F1A">
      <w:pPr>
        <w:pStyle w:val="Level2"/>
        <w:widowControl/>
        <w:numPr>
          <w:ilvl w:val="1"/>
          <w:numId w:val="1"/>
        </w:numPr>
        <w:ind w:left="1440" w:hanging="720"/>
      </w:pPr>
      <w:r>
        <w:tab/>
        <w:t>Cultivate it.</w:t>
      </w:r>
    </w:p>
    <w:p w14:paraId="0EC5A882" w14:textId="77777777" w:rsidR="00C24F1A" w:rsidRDefault="00C24F1A">
      <w:pPr>
        <w:pStyle w:val="Level2"/>
        <w:widowControl/>
        <w:numPr>
          <w:ilvl w:val="1"/>
          <w:numId w:val="1"/>
        </w:numPr>
        <w:ind w:left="1440" w:hanging="720"/>
      </w:pPr>
      <w:r>
        <w:tab/>
        <w:t>Practice it.</w:t>
      </w:r>
    </w:p>
    <w:p w14:paraId="4FDE2D09" w14:textId="77777777" w:rsidR="00C24F1A" w:rsidRDefault="00C24F1A">
      <w:pPr>
        <w:pStyle w:val="Level2"/>
        <w:widowControl/>
        <w:numPr>
          <w:ilvl w:val="1"/>
          <w:numId w:val="1"/>
        </w:numPr>
        <w:ind w:left="1440" w:hanging="720"/>
      </w:pPr>
      <w:r>
        <w:tab/>
        <w:t>Watch it grow.</w:t>
      </w:r>
    </w:p>
    <w:p w14:paraId="197299C0" w14:textId="77777777" w:rsidR="00C24F1A" w:rsidRDefault="00C24F1A"/>
    <w:p w14:paraId="5C81084E" w14:textId="77777777" w:rsidR="00C24F1A" w:rsidRDefault="00C24F1A">
      <w:pPr>
        <w:pStyle w:val="Level1"/>
        <w:widowControl/>
        <w:numPr>
          <w:ilvl w:val="0"/>
          <w:numId w:val="2"/>
        </w:numPr>
        <w:ind w:left="720" w:hanging="720"/>
      </w:pPr>
      <w:r>
        <w:tab/>
        <w:t>MUSTARD SEED PRINCIPLES.</w:t>
      </w:r>
    </w:p>
    <w:p w14:paraId="5D2882F5" w14:textId="77777777" w:rsidR="00C24F1A" w:rsidRDefault="00C24F1A">
      <w:pPr>
        <w:pStyle w:val="Level2"/>
        <w:widowControl/>
        <w:numPr>
          <w:ilvl w:val="1"/>
          <w:numId w:val="2"/>
        </w:numPr>
        <w:ind w:left="1440" w:hanging="720"/>
      </w:pPr>
      <w:r>
        <w:tab/>
        <w:t>It only takes a little to do a lot – mustard seeds are powerful. Hebrews 4:12;   Isaiah 55:10,</w:t>
      </w:r>
      <w:r w:rsidR="006F4B24">
        <w:t xml:space="preserve"> </w:t>
      </w:r>
      <w:r>
        <w:t>11</w:t>
      </w:r>
    </w:p>
    <w:p w14:paraId="7634DD0C" w14:textId="77777777" w:rsidR="00C24F1A" w:rsidRDefault="00C24F1A">
      <w:pPr>
        <w:pStyle w:val="Level2"/>
        <w:widowControl/>
        <w:numPr>
          <w:ilvl w:val="1"/>
          <w:numId w:val="2"/>
        </w:numPr>
        <w:ind w:left="1440" w:hanging="720"/>
      </w:pPr>
      <w:r>
        <w:tab/>
        <w:t>I need to grow in my faith in the Provider and in the process. 2 Corinthians 5:7; Romans 8:24; 1 Corinthians 3:6</w:t>
      </w:r>
    </w:p>
    <w:p w14:paraId="651112B6" w14:textId="77777777" w:rsidR="00C24F1A" w:rsidRDefault="00C24F1A">
      <w:pPr>
        <w:pStyle w:val="Level2"/>
        <w:widowControl/>
        <w:numPr>
          <w:ilvl w:val="1"/>
          <w:numId w:val="2"/>
        </w:numPr>
        <w:ind w:left="1440" w:hanging="720"/>
      </w:pPr>
      <w:r>
        <w:tab/>
        <w:t>For a good harvest, there must be persistence in preparation and practice as we plant these little seeds. James 2:14-17,</w:t>
      </w:r>
      <w:r w:rsidR="006F4B24">
        <w:t xml:space="preserve"> </w:t>
      </w:r>
      <w:r>
        <w:t>26; 1 Corinthians 15:58; Galatians 6:9; Luke 16:10</w:t>
      </w:r>
    </w:p>
    <w:p w14:paraId="5B07CBF9" w14:textId="77777777" w:rsidR="00C24F1A" w:rsidRDefault="00C24F1A">
      <w:pPr>
        <w:pStyle w:val="Level2"/>
        <w:widowControl/>
        <w:numPr>
          <w:ilvl w:val="1"/>
          <w:numId w:val="2"/>
        </w:numPr>
        <w:ind w:left="1440" w:hanging="720"/>
      </w:pPr>
      <w:r>
        <w:tab/>
        <w:t>Some principles have to be applied over and over again.</w:t>
      </w:r>
    </w:p>
    <w:p w14:paraId="5528F2F6" w14:textId="77777777" w:rsidR="00C24F1A" w:rsidRDefault="00C24F1A">
      <w:pPr>
        <w:pStyle w:val="Level3"/>
        <w:widowControl/>
        <w:numPr>
          <w:ilvl w:val="2"/>
          <w:numId w:val="2"/>
        </w:numPr>
        <w:ind w:left="2160" w:hanging="720"/>
      </w:pPr>
      <w:r>
        <w:tab/>
        <w:t xml:space="preserve">Some say, “I tried </w:t>
      </w:r>
      <w:proofErr w:type="gramStart"/>
      <w:r>
        <w:t>that</w:t>
      </w:r>
      <w:proofErr w:type="gramEnd"/>
      <w:r>
        <w:t xml:space="preserve"> and it didn’t do any good.”</w:t>
      </w:r>
    </w:p>
    <w:p w14:paraId="1EFDA99A" w14:textId="77777777" w:rsidR="00C24F1A" w:rsidRDefault="00C24F1A">
      <w:pPr>
        <w:pStyle w:val="Level3"/>
        <w:widowControl/>
        <w:numPr>
          <w:ilvl w:val="2"/>
          <w:numId w:val="2"/>
        </w:numPr>
        <w:ind w:left="2160" w:hanging="720"/>
      </w:pPr>
      <w:r>
        <w:tab/>
        <w:t>What if we used that reasoning in other areas?</w:t>
      </w:r>
    </w:p>
    <w:p w14:paraId="04603172" w14:textId="77777777" w:rsidR="00C24F1A" w:rsidRDefault="00C24F1A">
      <w:pPr>
        <w:pStyle w:val="Level3"/>
        <w:widowControl/>
        <w:numPr>
          <w:ilvl w:val="2"/>
          <w:numId w:val="2"/>
        </w:numPr>
        <w:ind w:left="2160" w:hanging="720"/>
      </w:pPr>
      <w:r>
        <w:tab/>
        <w:t>Picture these situations.</w:t>
      </w:r>
    </w:p>
    <w:p w14:paraId="7955943D" w14:textId="77777777" w:rsidR="00C24F1A" w:rsidRDefault="00C24F1A">
      <w:pPr>
        <w:pStyle w:val="Level4"/>
        <w:widowControl/>
        <w:numPr>
          <w:ilvl w:val="3"/>
          <w:numId w:val="2"/>
        </w:numPr>
        <w:ind w:left="2880" w:hanging="720"/>
      </w:pPr>
      <w:r>
        <w:tab/>
        <w:t>A car has worn out prematurely – 25,000 miles. The mechanic asks, “How long has it been since you changed oil?”  You reply, “About 20,000 miles.  I tried it once and it didn’t seem to help any.”</w:t>
      </w:r>
    </w:p>
    <w:p w14:paraId="6324E058" w14:textId="77777777" w:rsidR="00C24F1A" w:rsidRDefault="00C24F1A">
      <w:pPr>
        <w:pStyle w:val="Level4"/>
        <w:widowControl/>
        <w:numPr>
          <w:ilvl w:val="3"/>
          <w:numId w:val="2"/>
        </w:numPr>
        <w:ind w:left="2880" w:hanging="720"/>
      </w:pPr>
      <w:r>
        <w:tab/>
        <w:t>A man is walking down the road, away from his car.  Someone asks, “What is the problem?”  Upon inspection, the helper determines that the car is out of gasoline, and offers, “Would you like me to take you to get some gasoline for your new car?”  You reply, “No, I’ve tried that several times and I had to do it over.  It doesn’t do any good.”</w:t>
      </w:r>
    </w:p>
    <w:p w14:paraId="18BF774C" w14:textId="77777777" w:rsidR="00C24F1A" w:rsidRDefault="00C24F1A">
      <w:pPr>
        <w:pStyle w:val="Level4"/>
        <w:widowControl/>
        <w:numPr>
          <w:ilvl w:val="3"/>
          <w:numId w:val="2"/>
        </w:numPr>
        <w:ind w:left="2880" w:hanging="720"/>
      </w:pPr>
      <w:r>
        <w:tab/>
        <w:t>A frustrated new father is in distress with his new baby in dirty diapers.  Someone asks, “Aren’t you going to change the baby?”  He says, “No, I have already done that four or five times.  The diapers keep getting soiled again.  It doesn’t do any good.”</w:t>
      </w:r>
    </w:p>
    <w:p w14:paraId="04506499" w14:textId="77777777" w:rsidR="00C24F1A" w:rsidRDefault="00C24F1A"/>
    <w:p w14:paraId="1B2FE7B9" w14:textId="77777777" w:rsidR="00C24F1A" w:rsidRDefault="00C24F1A"/>
    <w:p w14:paraId="17D96925" w14:textId="77777777" w:rsidR="00C24F1A" w:rsidRDefault="00C24F1A">
      <w:pPr>
        <w:pStyle w:val="Level4"/>
        <w:widowControl/>
        <w:numPr>
          <w:ilvl w:val="3"/>
          <w:numId w:val="2"/>
        </w:numPr>
        <w:ind w:left="2880" w:hanging="720"/>
      </w:pPr>
    </w:p>
    <w:p w14:paraId="17D96925" w14:textId="77777777" w:rsidR="00C24F1A" w:rsidRDefault="00C24F1A">
      <w:pPr>
        <w:pStyle w:val="Level4"/>
        <w:widowControl/>
        <w:numPr>
          <w:ilvl w:val="3"/>
          <w:numId w:val="2"/>
        </w:numPr>
        <w:ind w:left="2880" w:hanging="720"/>
      </w:pPr>
      <w:r>
        <w:tab/>
        <w:t>A baby is taken to the emergency room.  It is near death.  With a quick examination, the doctor determines that the problem is malnutrition.  The doctor asks the parents, “How long has it been since you fed your baby?”  The parents answer, “About two weeks.  We tried it several times.  The baby kept getting hungry again.  It doesn’t do any good.  He wasn’t growing very much.”</w:t>
      </w:r>
    </w:p>
    <w:p w14:paraId="0AA3681E" w14:textId="77777777" w:rsidR="00C24F1A" w:rsidRDefault="00C24F1A">
      <w:pPr>
        <w:pStyle w:val="Level2"/>
        <w:widowControl/>
        <w:numPr>
          <w:ilvl w:val="1"/>
          <w:numId w:val="2"/>
        </w:numPr>
        <w:ind w:left="1440" w:hanging="720"/>
      </w:pPr>
      <w:r>
        <w:tab/>
        <w:t>While we understand with our cars and the physical well-being of our children, often in following God’s will in other areas, we give up, surrender, quit, after one or two attempts and then blame God – accusing Him of giving us bad seed and broken promises.</w:t>
      </w:r>
    </w:p>
    <w:p w14:paraId="39DDF8CD" w14:textId="77777777" w:rsidR="00C24F1A" w:rsidRDefault="00C24F1A"/>
    <w:p w14:paraId="139EA944" w14:textId="77777777" w:rsidR="00C24F1A" w:rsidRDefault="00C24F1A">
      <w:pPr>
        <w:pStyle w:val="Level1"/>
        <w:widowControl/>
        <w:numPr>
          <w:ilvl w:val="0"/>
          <w:numId w:val="2"/>
        </w:numPr>
        <w:ind w:left="720" w:hanging="720"/>
      </w:pPr>
      <w:r>
        <w:tab/>
        <w:t>POWERFUL MUSTARD SEEDS THAT NEED TO BE PERSISTENTLY PLANTED.</w:t>
      </w:r>
    </w:p>
    <w:p w14:paraId="48D0528B" w14:textId="77777777" w:rsidR="00C24F1A" w:rsidRDefault="00C24F1A">
      <w:pPr>
        <w:pStyle w:val="Level2"/>
        <w:widowControl/>
        <w:numPr>
          <w:ilvl w:val="1"/>
          <w:numId w:val="2"/>
        </w:numPr>
        <w:ind w:left="1440" w:hanging="720"/>
      </w:pPr>
      <w:r>
        <w:tab/>
        <w:t>Studying, learning God’s will.</w:t>
      </w:r>
    </w:p>
    <w:p w14:paraId="7AFB8B37" w14:textId="77777777" w:rsidR="00C24F1A" w:rsidRDefault="00C24F1A">
      <w:pPr>
        <w:pStyle w:val="Level3"/>
        <w:widowControl/>
        <w:numPr>
          <w:ilvl w:val="2"/>
          <w:numId w:val="2"/>
        </w:numPr>
        <w:ind w:left="2160" w:hanging="720"/>
      </w:pPr>
      <w:r>
        <w:tab/>
        <w:t>This is the source of mustard seed faith. Romans 10:17</w:t>
      </w:r>
    </w:p>
    <w:p w14:paraId="1F18AC54" w14:textId="77777777" w:rsidR="00C24F1A" w:rsidRDefault="00C24F1A">
      <w:pPr>
        <w:pStyle w:val="Level3"/>
        <w:widowControl/>
        <w:numPr>
          <w:ilvl w:val="2"/>
          <w:numId w:val="2"/>
        </w:numPr>
        <w:ind w:left="2160" w:hanging="720"/>
      </w:pPr>
      <w:r>
        <w:tab/>
        <w:t>It takes faith to prepare. 2 Timothy 2:15</w:t>
      </w:r>
    </w:p>
    <w:p w14:paraId="1097C2FF" w14:textId="77777777" w:rsidR="00C24F1A" w:rsidRDefault="00C24F1A">
      <w:pPr>
        <w:pStyle w:val="Level3"/>
        <w:widowControl/>
        <w:numPr>
          <w:ilvl w:val="2"/>
          <w:numId w:val="2"/>
        </w:numPr>
        <w:ind w:left="2160" w:hanging="720"/>
      </w:pPr>
      <w:r>
        <w:tab/>
        <w:t>Persistence is not trying it only once to see if it works.  Psalm 1:1,</w:t>
      </w:r>
      <w:r w:rsidR="006F4B24">
        <w:t xml:space="preserve"> </w:t>
      </w:r>
      <w:r>
        <w:t>2</w:t>
      </w:r>
    </w:p>
    <w:p w14:paraId="2920781F" w14:textId="77777777" w:rsidR="00C24F1A" w:rsidRDefault="00C24F1A">
      <w:pPr>
        <w:pStyle w:val="Level2"/>
        <w:widowControl/>
        <w:numPr>
          <w:ilvl w:val="1"/>
          <w:numId w:val="2"/>
        </w:numPr>
        <w:ind w:left="1440" w:hanging="720"/>
      </w:pPr>
      <w:r>
        <w:tab/>
        <w:t>Praying.</w:t>
      </w:r>
    </w:p>
    <w:p w14:paraId="5DACFBAD" w14:textId="77777777" w:rsidR="00C24F1A" w:rsidRDefault="00C24F1A">
      <w:pPr>
        <w:pStyle w:val="Level3"/>
        <w:widowControl/>
        <w:numPr>
          <w:ilvl w:val="2"/>
          <w:numId w:val="2"/>
        </w:numPr>
        <w:ind w:left="2160" w:hanging="720"/>
      </w:pPr>
      <w:r>
        <w:tab/>
        <w:t>Praying is powerful. Philippians 4:6,</w:t>
      </w:r>
      <w:r w:rsidR="006F4B24">
        <w:t xml:space="preserve"> </w:t>
      </w:r>
      <w:r>
        <w:t>7</w:t>
      </w:r>
    </w:p>
    <w:p w14:paraId="50400173" w14:textId="77777777" w:rsidR="00C24F1A" w:rsidRDefault="00C24F1A">
      <w:pPr>
        <w:pStyle w:val="Level3"/>
        <w:widowControl/>
        <w:numPr>
          <w:ilvl w:val="2"/>
          <w:numId w:val="2"/>
        </w:numPr>
        <w:ind w:left="2160" w:hanging="720"/>
      </w:pPr>
      <w:r>
        <w:tab/>
        <w:t>The seed has to be persistently planted and allowed to produce.                   1 Thessalonians 5:17; Luke 18:1</w:t>
      </w:r>
    </w:p>
    <w:p w14:paraId="42847E4E" w14:textId="77777777" w:rsidR="00C24F1A" w:rsidRDefault="00C24F1A">
      <w:pPr>
        <w:pStyle w:val="Level2"/>
        <w:widowControl/>
        <w:numPr>
          <w:ilvl w:val="1"/>
          <w:numId w:val="2"/>
        </w:numPr>
        <w:ind w:left="1440" w:hanging="720"/>
      </w:pPr>
      <w:r>
        <w:tab/>
        <w:t>Teaching the gospel.</w:t>
      </w:r>
    </w:p>
    <w:p w14:paraId="6FEE54E5" w14:textId="77777777" w:rsidR="00C24F1A" w:rsidRDefault="00C24F1A">
      <w:pPr>
        <w:pStyle w:val="Level3"/>
        <w:widowControl/>
        <w:numPr>
          <w:ilvl w:val="2"/>
          <w:numId w:val="2"/>
        </w:numPr>
        <w:ind w:left="2160" w:hanging="720"/>
      </w:pPr>
      <w:r>
        <w:tab/>
        <w:t>What? 1 Corinthians 2:2</w:t>
      </w:r>
    </w:p>
    <w:p w14:paraId="253BB7E0" w14:textId="77777777" w:rsidR="00C24F1A" w:rsidRDefault="00C24F1A">
      <w:pPr>
        <w:pStyle w:val="Level3"/>
        <w:widowControl/>
        <w:numPr>
          <w:ilvl w:val="2"/>
          <w:numId w:val="2"/>
        </w:numPr>
        <w:ind w:left="2160" w:hanging="720"/>
      </w:pPr>
      <w:r>
        <w:tab/>
        <w:t>When, to whom, how often? Mark 16:15; Acts 5:42; Acts 8:4; Ecclesiastes ll:4</w:t>
      </w:r>
    </w:p>
    <w:p w14:paraId="7F09C864" w14:textId="77777777" w:rsidR="00C24F1A" w:rsidRDefault="00C24F1A">
      <w:pPr>
        <w:pStyle w:val="Level2"/>
        <w:widowControl/>
        <w:numPr>
          <w:ilvl w:val="1"/>
          <w:numId w:val="2"/>
        </w:numPr>
        <w:ind w:left="1440" w:hanging="720"/>
      </w:pPr>
      <w:r>
        <w:tab/>
        <w:t>Restoring.</w:t>
      </w:r>
    </w:p>
    <w:p w14:paraId="35599120" w14:textId="77777777" w:rsidR="00C24F1A" w:rsidRDefault="00C24F1A">
      <w:pPr>
        <w:pStyle w:val="Level3"/>
        <w:widowControl/>
        <w:numPr>
          <w:ilvl w:val="2"/>
          <w:numId w:val="2"/>
        </w:numPr>
        <w:ind w:left="2160" w:hanging="720"/>
      </w:pPr>
      <w:r>
        <w:tab/>
        <w:t>It is powerful in its results for all involved. James 5:19, 20</w:t>
      </w:r>
    </w:p>
    <w:p w14:paraId="48214893" w14:textId="77777777" w:rsidR="00C24F1A" w:rsidRDefault="00C24F1A">
      <w:pPr>
        <w:pStyle w:val="Level3"/>
        <w:widowControl/>
        <w:numPr>
          <w:ilvl w:val="2"/>
          <w:numId w:val="2"/>
        </w:numPr>
        <w:ind w:left="2160" w:hanging="720"/>
      </w:pPr>
      <w:r>
        <w:tab/>
        <w:t>It takes faith to plant and persist. Galatians 6:1</w:t>
      </w:r>
    </w:p>
    <w:p w14:paraId="3FEA01F9" w14:textId="77777777" w:rsidR="00C24F1A" w:rsidRDefault="00C24F1A">
      <w:pPr>
        <w:pStyle w:val="Level2"/>
        <w:widowControl/>
        <w:numPr>
          <w:ilvl w:val="1"/>
          <w:numId w:val="2"/>
        </w:numPr>
        <w:ind w:left="1440" w:hanging="720"/>
      </w:pPr>
      <w:r>
        <w:tab/>
        <w:t>Training children.</w:t>
      </w:r>
    </w:p>
    <w:p w14:paraId="0F5A8DBE" w14:textId="77777777" w:rsidR="00C24F1A" w:rsidRDefault="00C24F1A">
      <w:pPr>
        <w:pStyle w:val="Level3"/>
        <w:widowControl/>
        <w:numPr>
          <w:ilvl w:val="2"/>
          <w:numId w:val="2"/>
        </w:numPr>
        <w:ind w:left="2160" w:hanging="720"/>
      </w:pPr>
      <w:r>
        <w:tab/>
        <w:t>Don’t tear up the ground. Ephesians 6:4</w:t>
      </w:r>
    </w:p>
    <w:p w14:paraId="1FFC7529" w14:textId="77777777" w:rsidR="00C24F1A" w:rsidRDefault="00C24F1A">
      <w:pPr>
        <w:pStyle w:val="Level3"/>
        <w:widowControl/>
        <w:numPr>
          <w:ilvl w:val="2"/>
          <w:numId w:val="2"/>
        </w:numPr>
        <w:ind w:left="2160" w:hanging="720"/>
      </w:pPr>
      <w:r>
        <w:tab/>
        <w:t>How long and often should I plant? Deuteronomy 6:6,</w:t>
      </w:r>
      <w:r w:rsidR="006F4B24">
        <w:t xml:space="preserve"> </w:t>
      </w:r>
      <w:r>
        <w:t>7</w:t>
      </w:r>
    </w:p>
    <w:p w14:paraId="33277625" w14:textId="77777777" w:rsidR="00C24F1A" w:rsidRDefault="00C24F1A">
      <w:pPr>
        <w:pStyle w:val="Level2"/>
        <w:widowControl/>
        <w:numPr>
          <w:ilvl w:val="1"/>
          <w:numId w:val="2"/>
        </w:numPr>
        <w:ind w:left="1440" w:hanging="720"/>
      </w:pPr>
      <w:r>
        <w:tab/>
        <w:t>Giving.</w:t>
      </w:r>
    </w:p>
    <w:p w14:paraId="0BEC3187" w14:textId="77777777" w:rsidR="00C24F1A" w:rsidRDefault="00C24F1A">
      <w:pPr>
        <w:pStyle w:val="Level3"/>
        <w:widowControl/>
        <w:numPr>
          <w:ilvl w:val="2"/>
          <w:numId w:val="2"/>
        </w:numPr>
        <w:ind w:left="2160" w:hanging="720"/>
      </w:pPr>
      <w:r>
        <w:tab/>
        <w:t>An abundant crop is promised. 2 Corinthians 9:6,</w:t>
      </w:r>
      <w:r w:rsidR="006F4B24">
        <w:t xml:space="preserve"> </w:t>
      </w:r>
      <w:r>
        <w:t>7</w:t>
      </w:r>
    </w:p>
    <w:p w14:paraId="7F34B17A" w14:textId="77777777" w:rsidR="00C24F1A" w:rsidRDefault="00C24F1A">
      <w:pPr>
        <w:pStyle w:val="Level3"/>
        <w:widowControl/>
        <w:numPr>
          <w:ilvl w:val="2"/>
          <w:numId w:val="2"/>
        </w:numPr>
        <w:ind w:left="2160" w:hanging="720"/>
      </w:pPr>
      <w:r>
        <w:tab/>
        <w:t>It takes persistent sowing. 1 Corinthians 16:1,2</w:t>
      </w:r>
    </w:p>
    <w:p w14:paraId="23898052" w14:textId="77777777" w:rsidR="00C24F1A" w:rsidRDefault="00C24F1A">
      <w:pPr>
        <w:pStyle w:val="Level2"/>
        <w:widowControl/>
        <w:numPr>
          <w:ilvl w:val="1"/>
          <w:numId w:val="2"/>
        </w:numPr>
        <w:ind w:left="1440" w:hanging="720"/>
      </w:pPr>
      <w:r>
        <w:tab/>
        <w:t>Helping those in need.</w:t>
      </w:r>
    </w:p>
    <w:p w14:paraId="6D0C8BF3" w14:textId="77777777" w:rsidR="00C24F1A" w:rsidRDefault="00C24F1A">
      <w:pPr>
        <w:pStyle w:val="Level3"/>
        <w:widowControl/>
        <w:numPr>
          <w:ilvl w:val="2"/>
          <w:numId w:val="2"/>
        </w:numPr>
        <w:ind w:left="2160" w:hanging="720"/>
      </w:pPr>
      <w:r>
        <w:tab/>
        <w:t>This shows our love for others and God. 1 John 3:16-19</w:t>
      </w:r>
    </w:p>
    <w:p w14:paraId="1561D208" w14:textId="77777777" w:rsidR="00C24F1A" w:rsidRDefault="00C24F1A">
      <w:pPr>
        <w:pStyle w:val="Level3"/>
        <w:widowControl/>
        <w:numPr>
          <w:ilvl w:val="2"/>
          <w:numId w:val="2"/>
        </w:numPr>
        <w:ind w:left="2160" w:hanging="720"/>
      </w:pPr>
      <w:r>
        <w:tab/>
        <w:t>We need to plant this mustard seed when we see the soil. Galatians 6:10</w:t>
      </w:r>
    </w:p>
    <w:p w14:paraId="64C32DFB" w14:textId="77777777" w:rsidR="00C24F1A" w:rsidRDefault="00C24F1A">
      <w:pPr>
        <w:pStyle w:val="Level2"/>
        <w:widowControl/>
        <w:numPr>
          <w:ilvl w:val="1"/>
          <w:numId w:val="2"/>
        </w:numPr>
        <w:ind w:left="1440" w:hanging="720"/>
      </w:pPr>
      <w:r>
        <w:tab/>
        <w:t>Being grateful and expressing gratitude. Ephesians 5:20; 1 Thessalonians 5:18; Philippians 1:3</w:t>
      </w:r>
    </w:p>
    <w:p w14:paraId="2EC7F56A" w14:textId="77777777" w:rsidR="00C24F1A" w:rsidRDefault="00C24F1A">
      <w:pPr>
        <w:pStyle w:val="Level2"/>
        <w:widowControl/>
        <w:numPr>
          <w:ilvl w:val="1"/>
          <w:numId w:val="2"/>
        </w:numPr>
        <w:ind w:left="1440" w:hanging="720"/>
      </w:pPr>
      <w:r>
        <w:tab/>
        <w:t>Encouragement. Hebrews 10:24</w:t>
      </w:r>
    </w:p>
    <w:p w14:paraId="481EA751" w14:textId="77777777" w:rsidR="00C24F1A" w:rsidRDefault="00C24F1A">
      <w:r>
        <w:br w:type="page"/>
      </w:r>
      <w:r>
        <w:lastRenderedPageBreak/>
        <w:t>Conclusion:</w:t>
      </w:r>
    </w:p>
    <w:p w14:paraId="5B05B706" w14:textId="77777777" w:rsidR="00C24F1A" w:rsidRDefault="00C24F1A">
      <w:pPr>
        <w:pStyle w:val="Level1"/>
        <w:widowControl/>
        <w:numPr>
          <w:ilvl w:val="0"/>
          <w:numId w:val="3"/>
        </w:numPr>
        <w:ind w:left="720" w:hanging="720"/>
      </w:pPr>
      <w:r>
        <w:tab/>
        <w:t>Mustard seed planting includes saying – not just thinking. Romans 10:9,</w:t>
      </w:r>
      <w:r w:rsidR="006F4B24">
        <w:t xml:space="preserve"> </w:t>
      </w:r>
      <w:r>
        <w:t>10</w:t>
      </w:r>
    </w:p>
    <w:p w14:paraId="054B50E7" w14:textId="77777777" w:rsidR="00C24F1A" w:rsidRDefault="00C24F1A">
      <w:pPr>
        <w:pStyle w:val="Level1"/>
        <w:widowControl/>
        <w:numPr>
          <w:ilvl w:val="0"/>
          <w:numId w:val="3"/>
        </w:numPr>
        <w:ind w:left="720" w:hanging="720"/>
      </w:pPr>
      <w:r>
        <w:tab/>
        <w:t>Mustard seed planting includes doing – not just talking. Matthew 7:21</w:t>
      </w:r>
    </w:p>
    <w:p w14:paraId="356B5ABA" w14:textId="77777777" w:rsidR="00C24F1A" w:rsidRDefault="00C24F1A">
      <w:pPr>
        <w:pStyle w:val="Level1"/>
        <w:widowControl/>
        <w:numPr>
          <w:ilvl w:val="0"/>
          <w:numId w:val="3"/>
        </w:numPr>
        <w:ind w:left="720" w:hanging="720"/>
      </w:pPr>
      <w:r>
        <w:tab/>
        <w:t>Effective mustard seed farming means planting while the soil and moisture conditions are favorable. 2 Corinthians 6:1,2; Acts 22:16</w:t>
      </w:r>
    </w:p>
    <w:p w14:paraId="72845CDF" w14:textId="77777777" w:rsidR="00C24F1A" w:rsidRDefault="00C24F1A"/>
    <w:p w14:paraId="5AEBC5E7" w14:textId="77777777" w:rsidR="00C24F1A" w:rsidRDefault="00C24F1A">
      <w:pPr>
        <w:jc w:val="right"/>
      </w:pPr>
      <w:r>
        <w:t>March 28, 1993, a.m., p.m.</w:t>
      </w:r>
    </w:p>
    <w:p w14:paraId="22142887" w14:textId="77777777" w:rsidR="00C24F1A" w:rsidRDefault="00C24F1A">
      <w:pPr>
        <w:jc w:val="right"/>
      </w:pPr>
      <w:r>
        <w:t>May 27, 2007, a.m.</w:t>
      </w:r>
    </w:p>
    <w:p w14:paraId="7A639550" w14:textId="77777777" w:rsidR="00C24F1A" w:rsidRDefault="00C24F1A">
      <w:pPr>
        <w:spacing w:line="0" w:lineRule="atLeast"/>
        <w:jc w:val="right"/>
      </w:pPr>
      <w:r>
        <w:t>June 3, 2007, a.m.</w:t>
      </w:r>
    </w:p>
    <w:sectPr w:rsidR="00C24F1A">
      <w:headerReference w:type="even" r:id="rId7"/>
      <w:headerReference w:type="default" r:id="rId8"/>
      <w:footerReference w:type="even" r:id="rId9"/>
      <w:footerReference w:type="default" r:id="rId10"/>
      <w:type w:val="continuous"/>
      <w:pgSz w:w="12240" w:h="15840"/>
      <w:pgMar w:top="240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D0A2" w14:textId="77777777" w:rsidR="00425F63" w:rsidRDefault="00425F63">
      <w:r>
        <w:separator/>
      </w:r>
    </w:p>
  </w:endnote>
  <w:endnote w:type="continuationSeparator" w:id="0">
    <w:p w14:paraId="396E9489" w14:textId="77777777" w:rsidR="00425F63" w:rsidRDefault="0042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9851" w14:textId="77777777" w:rsidR="00C24F1A" w:rsidRDefault="00C24F1A">
    <w:pPr>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A3B4" w14:textId="77777777" w:rsidR="00C24F1A" w:rsidRDefault="00C24F1A">
    <w:pPr>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45764" w14:textId="77777777" w:rsidR="00425F63" w:rsidRDefault="00425F63">
      <w:r>
        <w:separator/>
      </w:r>
    </w:p>
  </w:footnote>
  <w:footnote w:type="continuationSeparator" w:id="0">
    <w:p w14:paraId="4A4C48F0" w14:textId="77777777" w:rsidR="00425F63" w:rsidRDefault="0042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4537" w14:textId="77777777" w:rsidR="00C24F1A" w:rsidRDefault="00C24F1A">
    <w:pPr>
      <w:tabs>
        <w:tab w:val="right" w:pos="9360"/>
      </w:tabs>
    </w:pPr>
    <w:r>
      <w:t>Mustard Seeds</w:t>
    </w:r>
    <w:r>
      <w:tab/>
    </w:r>
    <w:r>
      <w:pgNum/>
    </w:r>
  </w:p>
  <w:p w14:paraId="707D0BE5" w14:textId="77777777" w:rsidR="00C24F1A" w:rsidRDefault="00C24F1A">
    <w:pPr>
      <w:spacing w:line="0" w:lineRule="atLeast"/>
    </w:pPr>
  </w:p>
  <w:p w14:paraId="083E43E2" w14:textId="77777777" w:rsidR="00C24F1A" w:rsidRDefault="00C24F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296F" w14:textId="77777777" w:rsidR="00C24F1A" w:rsidRDefault="00C24F1A">
    <w:pPr>
      <w:tabs>
        <w:tab w:val="right" w:pos="9360"/>
      </w:tabs>
    </w:pPr>
    <w:r>
      <w:t>Mustard Seeds</w:t>
    </w:r>
    <w:r>
      <w:tab/>
    </w:r>
    <w:r>
      <w:pgNum/>
    </w:r>
  </w:p>
  <w:p w14:paraId="06AA63B7" w14:textId="77777777" w:rsidR="00C24F1A" w:rsidRDefault="00C24F1A">
    <w:pPr>
      <w:tabs>
        <w:tab w:val="left" w:pos="0"/>
        <w:tab w:val="left" w:pos="720"/>
        <w:tab w:val="left" w:pos="1440"/>
      </w:tabs>
      <w:spacing w:line="0" w:lineRule="atLeast"/>
    </w:pPr>
  </w:p>
  <w:p w14:paraId="51C01588" w14:textId="77777777" w:rsidR="00C24F1A" w:rsidRDefault="00C24F1A">
    <w:pPr>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upp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24"/>
    <w:rsid w:val="003F0D32"/>
    <w:rsid w:val="00425F63"/>
    <w:rsid w:val="005D33D4"/>
    <w:rsid w:val="006F4B24"/>
    <w:rsid w:val="00855D67"/>
    <w:rsid w:val="00C24F1A"/>
    <w:rsid w:val="00EA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0C6483D"/>
  <w14:defaultImageDpi w14:val="300"/>
  <w15:chartTrackingRefBased/>
  <w15:docId w15:val="{78D8A6AF-1A7F-F24D-877A-6694BA85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cp:lastModifiedBy>Jerrie Barber</cp:lastModifiedBy>
  <cp:revision>2</cp:revision>
  <cp:lastPrinted>2020-06-03T22:42:00Z</cp:lastPrinted>
  <dcterms:created xsi:type="dcterms:W3CDTF">2020-06-03T17:42:00Z</dcterms:created>
  <dcterms:modified xsi:type="dcterms:W3CDTF">2020-06-03T17:42:00Z</dcterms:modified>
</cp:coreProperties>
</file>