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ED49" w14:textId="05758503" w:rsidR="002D2C8B" w:rsidRPr="002D2C8B" w:rsidRDefault="002D2C8B" w:rsidP="002D2C8B">
      <w:pPr>
        <w:widowControl w:val="0"/>
        <w:autoSpaceDE w:val="0"/>
        <w:autoSpaceDN w:val="0"/>
        <w:adjustRightInd w:val="0"/>
        <w:jc w:val="center"/>
        <w:rPr>
          <w:rFonts w:ascii="Times New Roman" w:hAnsi="Times New Roman"/>
          <w:sz w:val="28"/>
          <w:szCs w:val="28"/>
        </w:rPr>
      </w:pPr>
      <w:r w:rsidRPr="002D2C8B">
        <w:rPr>
          <w:rFonts w:ascii="Times New Roman" w:hAnsi="Times New Roman"/>
          <w:sz w:val="28"/>
          <w:szCs w:val="28"/>
        </w:rPr>
        <w:t>I Want the Church to Grow–But Do I Want Any More People?</w:t>
      </w:r>
      <w:bookmarkStart w:id="0" w:name="_GoBack"/>
      <w:bookmarkEnd w:id="0"/>
      <w:r w:rsidRPr="002D2C8B">
        <w:rPr>
          <w:rFonts w:ascii="Times New Roman" w:hAnsi="Times New Roman"/>
          <w:sz w:val="28"/>
          <w:szCs w:val="28"/>
        </w:rPr>
        <w:t xml:space="preserve"> #1</w:t>
      </w:r>
    </w:p>
    <w:p w14:paraId="6931D9FE" w14:textId="77777777" w:rsidR="002D2C8B" w:rsidRPr="002D2C8B" w:rsidRDefault="002D2C8B" w:rsidP="002D2C8B">
      <w:pPr>
        <w:widowControl w:val="0"/>
        <w:autoSpaceDE w:val="0"/>
        <w:autoSpaceDN w:val="0"/>
        <w:adjustRightInd w:val="0"/>
        <w:jc w:val="center"/>
        <w:rPr>
          <w:rFonts w:ascii="Times New Roman" w:hAnsi="Times New Roman"/>
        </w:rPr>
      </w:pPr>
      <w:r w:rsidRPr="002D2C8B">
        <w:rPr>
          <w:rFonts w:ascii="Times New Roman" w:hAnsi="Times New Roman"/>
        </w:rPr>
        <w:t>Acts 6:1-7</w:t>
      </w:r>
    </w:p>
    <w:p w14:paraId="3884C243" w14:textId="77777777" w:rsidR="00CC0AFC" w:rsidRDefault="00CC0AFC" w:rsidP="009F559E">
      <w:pPr>
        <w:widowControl w:val="0"/>
        <w:autoSpaceDE w:val="0"/>
        <w:autoSpaceDN w:val="0"/>
        <w:adjustRightInd w:val="0"/>
        <w:rPr>
          <w:rFonts w:ascii="Times" w:hAnsi="Times" w:cs="Times"/>
        </w:rPr>
      </w:pPr>
    </w:p>
    <w:p w14:paraId="581D47C6" w14:textId="77777777" w:rsidR="009F559E" w:rsidRDefault="009F559E" w:rsidP="009F559E">
      <w:pPr>
        <w:widowControl w:val="0"/>
        <w:autoSpaceDE w:val="0"/>
        <w:autoSpaceDN w:val="0"/>
        <w:adjustRightInd w:val="0"/>
        <w:rPr>
          <w:rFonts w:ascii="Times" w:hAnsi="Times" w:cs="Times"/>
        </w:rPr>
      </w:pPr>
    </w:p>
    <w:p w14:paraId="7657630C" w14:textId="77777777" w:rsidR="009F559E" w:rsidRPr="004E1C0B" w:rsidRDefault="009F559E" w:rsidP="009F559E">
      <w:pPr>
        <w:widowControl w:val="0"/>
        <w:autoSpaceDE w:val="0"/>
        <w:autoSpaceDN w:val="0"/>
        <w:adjustRightInd w:val="0"/>
        <w:rPr>
          <w:rFonts w:ascii="Times" w:hAnsi="Times" w:cs="Times"/>
        </w:rPr>
      </w:pPr>
    </w:p>
    <w:p w14:paraId="117FC7B0" w14:textId="77777777" w:rsidR="00CC0AFC" w:rsidRPr="00CC0AFC" w:rsidRDefault="00CC0AFC" w:rsidP="00CC0AFC">
      <w:pPr>
        <w:widowControl w:val="0"/>
        <w:autoSpaceDE w:val="0"/>
        <w:autoSpaceDN w:val="0"/>
        <w:adjustRightInd w:val="0"/>
        <w:rPr>
          <w:rFonts w:ascii="Times New Roman" w:hAnsi="Times New Roman"/>
        </w:rPr>
      </w:pPr>
    </w:p>
    <w:p w14:paraId="6E1C5605"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501CE8AA" w14:textId="77777777" w:rsidR="009F559E" w:rsidRDefault="009F559E" w:rsidP="00CC0AFC">
      <w:pPr>
        <w:widowControl w:val="0"/>
        <w:autoSpaceDE w:val="0"/>
        <w:autoSpaceDN w:val="0"/>
        <w:adjustRightInd w:val="0"/>
        <w:rPr>
          <w:rFonts w:ascii="Times New Roman" w:hAnsi="Times New Roman"/>
        </w:rPr>
      </w:pPr>
    </w:p>
    <w:p w14:paraId="00169C80" w14:textId="77777777" w:rsidR="002D2C8B" w:rsidRPr="002D2C8B" w:rsidRDefault="002D2C8B" w:rsidP="002D2C8B">
      <w:pPr>
        <w:widowControl w:val="0"/>
        <w:numPr>
          <w:ilvl w:val="0"/>
          <w:numId w:val="7"/>
        </w:numPr>
        <w:autoSpaceDE w:val="0"/>
        <w:autoSpaceDN w:val="0"/>
        <w:adjustRightInd w:val="0"/>
        <w:rPr>
          <w:rFonts w:ascii="Times New Roman" w:hAnsi="Times New Roman"/>
        </w:rPr>
      </w:pPr>
      <w:r w:rsidRPr="002D2C8B">
        <w:rPr>
          <w:rFonts w:ascii="Times New Roman" w:hAnsi="Times New Roman"/>
        </w:rPr>
        <w:t>In October 1987, Ross Jordan asked Cordell Holloway and me, “Do you want the church to grow?”</w:t>
      </w:r>
    </w:p>
    <w:p w14:paraId="7E7E8CB3" w14:textId="77777777" w:rsidR="002D2C8B" w:rsidRPr="002D2C8B" w:rsidRDefault="002D2C8B" w:rsidP="002D2C8B">
      <w:pPr>
        <w:widowControl w:val="0"/>
        <w:autoSpaceDE w:val="0"/>
        <w:autoSpaceDN w:val="0"/>
        <w:adjustRightInd w:val="0"/>
        <w:rPr>
          <w:rFonts w:ascii="Times New Roman" w:hAnsi="Times New Roman"/>
        </w:rPr>
      </w:pPr>
    </w:p>
    <w:p w14:paraId="57E8A3B1" w14:textId="77777777" w:rsidR="002D2C8B" w:rsidRPr="002D2C8B" w:rsidRDefault="002D2C8B" w:rsidP="002D2C8B">
      <w:pPr>
        <w:widowControl w:val="0"/>
        <w:numPr>
          <w:ilvl w:val="1"/>
          <w:numId w:val="7"/>
        </w:numPr>
        <w:autoSpaceDE w:val="0"/>
        <w:autoSpaceDN w:val="0"/>
        <w:adjustRightInd w:val="0"/>
        <w:rPr>
          <w:rFonts w:ascii="Times New Roman" w:hAnsi="Times New Roman"/>
        </w:rPr>
      </w:pPr>
      <w:r w:rsidRPr="002D2C8B">
        <w:rPr>
          <w:rFonts w:ascii="Times New Roman" w:hAnsi="Times New Roman"/>
        </w:rPr>
        <w:t>Cordell replied that he wanted the church to grow.</w:t>
      </w:r>
    </w:p>
    <w:p w14:paraId="12DC9DBD" w14:textId="77777777" w:rsidR="002D2C8B" w:rsidRPr="002D2C8B" w:rsidRDefault="002D2C8B" w:rsidP="002D2C8B">
      <w:pPr>
        <w:widowControl w:val="0"/>
        <w:numPr>
          <w:ilvl w:val="1"/>
          <w:numId w:val="7"/>
        </w:numPr>
        <w:autoSpaceDE w:val="0"/>
        <w:autoSpaceDN w:val="0"/>
        <w:adjustRightInd w:val="0"/>
        <w:rPr>
          <w:rFonts w:ascii="Times New Roman" w:hAnsi="Times New Roman"/>
        </w:rPr>
      </w:pPr>
      <w:r w:rsidRPr="002D2C8B">
        <w:rPr>
          <w:rFonts w:ascii="Times New Roman" w:hAnsi="Times New Roman"/>
        </w:rPr>
        <w:t>I answered, “I want the church to grow, but I don’t want any more people.”</w:t>
      </w:r>
    </w:p>
    <w:p w14:paraId="349C065F" w14:textId="77777777" w:rsidR="002D2C8B" w:rsidRPr="002D2C8B" w:rsidRDefault="002D2C8B" w:rsidP="002D2C8B">
      <w:pPr>
        <w:widowControl w:val="0"/>
        <w:autoSpaceDE w:val="0"/>
        <w:autoSpaceDN w:val="0"/>
        <w:adjustRightInd w:val="0"/>
        <w:rPr>
          <w:rFonts w:ascii="Times New Roman" w:hAnsi="Times New Roman"/>
        </w:rPr>
      </w:pPr>
    </w:p>
    <w:p w14:paraId="60AD3284" w14:textId="77777777" w:rsidR="002D2C8B" w:rsidRPr="002D2C8B" w:rsidRDefault="002D2C8B" w:rsidP="002D2C8B">
      <w:pPr>
        <w:widowControl w:val="0"/>
        <w:numPr>
          <w:ilvl w:val="0"/>
          <w:numId w:val="7"/>
        </w:numPr>
        <w:autoSpaceDE w:val="0"/>
        <w:autoSpaceDN w:val="0"/>
        <w:adjustRightInd w:val="0"/>
        <w:rPr>
          <w:rFonts w:ascii="Times New Roman" w:hAnsi="Times New Roman"/>
        </w:rPr>
      </w:pPr>
      <w:r w:rsidRPr="002D2C8B">
        <w:rPr>
          <w:rFonts w:ascii="Times New Roman" w:hAnsi="Times New Roman"/>
        </w:rPr>
        <w:t>There is a difference between what I know I “should” do and what I want to do.</w:t>
      </w:r>
    </w:p>
    <w:p w14:paraId="6F77E125" w14:textId="77777777" w:rsidR="00CC0AFC" w:rsidRPr="00CC0AFC" w:rsidRDefault="00CC0AFC" w:rsidP="009F559E">
      <w:pPr>
        <w:pStyle w:val="ColorfulList-Accent11"/>
        <w:widowControl w:val="0"/>
        <w:autoSpaceDE w:val="0"/>
        <w:autoSpaceDN w:val="0"/>
        <w:adjustRightInd w:val="0"/>
        <w:ind w:left="0"/>
        <w:rPr>
          <w:rFonts w:ascii="Times New Roman" w:hAnsi="Times New Roman"/>
        </w:rPr>
      </w:pPr>
    </w:p>
    <w:p w14:paraId="6505378F" w14:textId="77777777" w:rsidR="00CC0AFC" w:rsidRDefault="00CC0AFC" w:rsidP="00CC0AFC">
      <w:pPr>
        <w:widowControl w:val="0"/>
        <w:autoSpaceDE w:val="0"/>
        <w:autoSpaceDN w:val="0"/>
        <w:adjustRightInd w:val="0"/>
        <w:rPr>
          <w:rFonts w:ascii="Times New Roman" w:hAnsi="Times New Roman"/>
        </w:rPr>
      </w:pPr>
    </w:p>
    <w:p w14:paraId="1431512D" w14:textId="77777777" w:rsidR="0012451D" w:rsidRDefault="0012451D" w:rsidP="00CC0AFC">
      <w:pPr>
        <w:widowControl w:val="0"/>
        <w:autoSpaceDE w:val="0"/>
        <w:autoSpaceDN w:val="0"/>
        <w:adjustRightInd w:val="0"/>
        <w:rPr>
          <w:rFonts w:ascii="Times New Roman" w:hAnsi="Times New Roman"/>
        </w:rPr>
      </w:pPr>
    </w:p>
    <w:p w14:paraId="4303F839" w14:textId="77777777" w:rsidR="0012451D" w:rsidRDefault="0012451D" w:rsidP="00CC0AFC">
      <w:pPr>
        <w:widowControl w:val="0"/>
        <w:autoSpaceDE w:val="0"/>
        <w:autoSpaceDN w:val="0"/>
        <w:adjustRightInd w:val="0"/>
        <w:rPr>
          <w:rFonts w:ascii="Times New Roman" w:hAnsi="Times New Roman"/>
        </w:rPr>
      </w:pPr>
    </w:p>
    <w:p w14:paraId="0A568A7C" w14:textId="77777777" w:rsidR="009F559E" w:rsidRPr="002D2C8B" w:rsidRDefault="009F559E" w:rsidP="009F559E">
      <w:pPr>
        <w:widowControl w:val="0"/>
        <w:numPr>
          <w:ilvl w:val="0"/>
          <w:numId w:val="8"/>
        </w:numPr>
        <w:autoSpaceDE w:val="0"/>
        <w:autoSpaceDN w:val="0"/>
        <w:adjustRightInd w:val="0"/>
        <w:rPr>
          <w:rFonts w:ascii="Times New Roman" w:hAnsi="Times New Roman"/>
        </w:rPr>
      </w:pPr>
      <w:r w:rsidRPr="002D2C8B">
        <w:rPr>
          <w:rFonts w:ascii="Times New Roman" w:hAnsi="Times New Roman"/>
        </w:rPr>
        <w:t>I WANT THE CHURCH TO GROW BECAUSE IT WAS IN GOD’S PLAN.</w:t>
      </w:r>
    </w:p>
    <w:p w14:paraId="350B807A" w14:textId="77777777" w:rsidR="009F559E" w:rsidRPr="002D2C8B" w:rsidRDefault="009F559E" w:rsidP="009F559E">
      <w:pPr>
        <w:widowControl w:val="0"/>
        <w:autoSpaceDE w:val="0"/>
        <w:autoSpaceDN w:val="0"/>
        <w:adjustRightInd w:val="0"/>
        <w:rPr>
          <w:rFonts w:ascii="Times New Roman" w:hAnsi="Times New Roman"/>
        </w:rPr>
      </w:pPr>
    </w:p>
    <w:p w14:paraId="154CA276"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Now it shall come to pass in the latter days</w:t>
      </w:r>
    </w:p>
    <w:p w14:paraId="3801500D"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That the mountain of the Lord’s house</w:t>
      </w:r>
    </w:p>
    <w:p w14:paraId="2568CBA1"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Shall be established on the top of the mountains,</w:t>
      </w:r>
    </w:p>
    <w:p w14:paraId="4058AF36"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shall be exalted above the hills;</w:t>
      </w:r>
    </w:p>
    <w:p w14:paraId="25468EA6"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all nations shall flow to it.</w:t>
      </w:r>
    </w:p>
    <w:p w14:paraId="1EDB3C97"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Many people shall come and say,</w:t>
      </w:r>
    </w:p>
    <w:p w14:paraId="5BB02EDE"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“Come, and let us go up to the mountain of the Lord,</w:t>
      </w:r>
    </w:p>
    <w:p w14:paraId="1102D577"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To the house of the God of Jacob;</w:t>
      </w:r>
    </w:p>
    <w:p w14:paraId="34C3EF67"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He will teach us His ways,</w:t>
      </w:r>
    </w:p>
    <w:p w14:paraId="5BC40C98"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we shall walk in His paths.”</w:t>
      </w:r>
    </w:p>
    <w:p w14:paraId="0B241CAE"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For out of Zion shall go forth the law,</w:t>
      </w:r>
    </w:p>
    <w:p w14:paraId="036D038D"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the word of the Lord from Jerusalem.</w:t>
      </w:r>
    </w:p>
    <w:p w14:paraId="082DDE84"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He shall judge between the nations,</w:t>
      </w:r>
    </w:p>
    <w:p w14:paraId="62BE1A75"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rebuke many people;</w:t>
      </w:r>
    </w:p>
    <w:p w14:paraId="3209F6A9"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They shall beat their swords into plowshares,</w:t>
      </w:r>
    </w:p>
    <w:p w14:paraId="43488A69"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And their spears into pruning hooks;</w:t>
      </w:r>
    </w:p>
    <w:p w14:paraId="50F2AFE4"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Nation shall not lift up sword against nation,</w:t>
      </w:r>
    </w:p>
    <w:p w14:paraId="09529E31"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Neither shall they learn war anymore (Isaiah 2:2-4</w:t>
      </w:r>
      <w:proofErr w:type="gramStart"/>
      <w:r w:rsidRPr="009F559E">
        <w:rPr>
          <w:rFonts w:ascii="Arial" w:hAnsi="Arial" w:cs="Arial"/>
        </w:rPr>
        <w:t>; )</w:t>
      </w:r>
      <w:proofErr w:type="gramEnd"/>
      <w:r w:rsidRPr="009F559E">
        <w:rPr>
          <w:rFonts w:ascii="Arial" w:hAnsi="Arial" w:cs="Arial"/>
        </w:rPr>
        <w:t>.</w:t>
      </w:r>
    </w:p>
    <w:p w14:paraId="418B618B" w14:textId="77777777" w:rsidR="009F559E" w:rsidRPr="009F559E" w:rsidRDefault="009F559E" w:rsidP="009F559E">
      <w:pPr>
        <w:widowControl w:val="0"/>
        <w:autoSpaceDE w:val="0"/>
        <w:autoSpaceDN w:val="0"/>
        <w:adjustRightInd w:val="0"/>
        <w:rPr>
          <w:rFonts w:ascii="Arial" w:hAnsi="Arial" w:cs="Arial"/>
        </w:rPr>
      </w:pPr>
    </w:p>
    <w:p w14:paraId="1B29DDA0" w14:textId="77777777" w:rsidR="009F559E" w:rsidRPr="009F559E" w:rsidRDefault="009F559E" w:rsidP="009F559E">
      <w:pPr>
        <w:widowControl w:val="0"/>
        <w:autoSpaceDE w:val="0"/>
        <w:autoSpaceDN w:val="0"/>
        <w:adjustRightInd w:val="0"/>
        <w:ind w:left="360" w:firstLine="360"/>
        <w:rPr>
          <w:rFonts w:ascii="Arial" w:hAnsi="Arial" w:cs="Arial"/>
        </w:rPr>
      </w:pPr>
      <w:r w:rsidRPr="009F559E">
        <w:rPr>
          <w:rFonts w:ascii="Arial" w:hAnsi="Arial" w:cs="Arial"/>
        </w:rPr>
        <w:t>“And in the days of these kings the God of heaven will set up a kingdom which shall never be destroyed; and the kingdom shall not be left to other people; it shall break in pieces and consume all these kingd</w:t>
      </w:r>
      <w:r>
        <w:rPr>
          <w:rFonts w:ascii="Arial" w:hAnsi="Arial" w:cs="Arial"/>
        </w:rPr>
        <w:t xml:space="preserve">oms, and it shall stand forever </w:t>
      </w:r>
      <w:r w:rsidRPr="009F559E">
        <w:rPr>
          <w:rFonts w:ascii="Arial" w:hAnsi="Arial" w:cs="Arial"/>
        </w:rPr>
        <w:t>(Daniel 2:44).</w:t>
      </w:r>
    </w:p>
    <w:p w14:paraId="30280B95" w14:textId="77777777" w:rsidR="009F559E" w:rsidRPr="009F559E" w:rsidRDefault="00262EAA" w:rsidP="009F559E">
      <w:pPr>
        <w:widowControl w:val="0"/>
        <w:autoSpaceDE w:val="0"/>
        <w:autoSpaceDN w:val="0"/>
        <w:adjustRightInd w:val="0"/>
        <w:rPr>
          <w:rFonts w:ascii="Arial" w:hAnsi="Arial" w:cs="Arial"/>
        </w:rPr>
      </w:pPr>
      <w:r>
        <w:rPr>
          <w:rFonts w:ascii="Arial" w:hAnsi="Arial" w:cs="Arial"/>
        </w:rPr>
        <w:br w:type="page"/>
      </w:r>
    </w:p>
    <w:p w14:paraId="0B511F69"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For the earth will be filled</w:t>
      </w:r>
    </w:p>
    <w:p w14:paraId="422EAF2C"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With the knowledge of the glory of the Lord,</w:t>
      </w:r>
    </w:p>
    <w:p w14:paraId="14031563"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As the waters cover the sea.</w:t>
      </w:r>
    </w:p>
    <w:p w14:paraId="555827BE"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But the Lord is in His holy temple.</w:t>
      </w:r>
    </w:p>
    <w:p w14:paraId="31F98761" w14:textId="77777777" w:rsidR="009F559E" w:rsidRPr="009F559E" w:rsidRDefault="009F559E" w:rsidP="009F559E">
      <w:pPr>
        <w:widowControl w:val="0"/>
        <w:autoSpaceDE w:val="0"/>
        <w:autoSpaceDN w:val="0"/>
        <w:adjustRightInd w:val="0"/>
        <w:ind w:left="360"/>
        <w:rPr>
          <w:rFonts w:ascii="Arial" w:hAnsi="Arial" w:cs="Arial"/>
        </w:rPr>
      </w:pPr>
      <w:r w:rsidRPr="009F559E">
        <w:rPr>
          <w:rFonts w:ascii="Arial" w:hAnsi="Arial" w:cs="Arial"/>
        </w:rPr>
        <w:t>Let all the earth keep silence before Him” (Habakkuk 2:14, 20).</w:t>
      </w:r>
    </w:p>
    <w:p w14:paraId="4CCB6888" w14:textId="77777777" w:rsidR="009F559E" w:rsidRPr="002D2C8B" w:rsidRDefault="009F559E" w:rsidP="009F559E">
      <w:pPr>
        <w:widowControl w:val="0"/>
        <w:autoSpaceDE w:val="0"/>
        <w:autoSpaceDN w:val="0"/>
        <w:adjustRightInd w:val="0"/>
        <w:rPr>
          <w:rFonts w:ascii="Times New Roman" w:hAnsi="Times New Roman"/>
        </w:rPr>
      </w:pPr>
    </w:p>
    <w:p w14:paraId="32761082" w14:textId="77777777" w:rsidR="009F559E" w:rsidRPr="002D2C8B" w:rsidRDefault="009F559E" w:rsidP="009F559E">
      <w:pPr>
        <w:widowControl w:val="0"/>
        <w:autoSpaceDE w:val="0"/>
        <w:autoSpaceDN w:val="0"/>
        <w:adjustRightInd w:val="0"/>
        <w:rPr>
          <w:rFonts w:ascii="Times New Roman" w:hAnsi="Times New Roman"/>
        </w:rPr>
      </w:pPr>
    </w:p>
    <w:p w14:paraId="766422AA" w14:textId="77777777" w:rsidR="009F559E" w:rsidRPr="002D2C8B" w:rsidRDefault="009F559E" w:rsidP="009F559E">
      <w:pPr>
        <w:widowControl w:val="0"/>
        <w:autoSpaceDE w:val="0"/>
        <w:autoSpaceDN w:val="0"/>
        <w:adjustRightInd w:val="0"/>
        <w:rPr>
          <w:rFonts w:ascii="Times New Roman" w:hAnsi="Times New Roman"/>
        </w:rPr>
      </w:pPr>
    </w:p>
    <w:p w14:paraId="7A92D2FC" w14:textId="77777777" w:rsidR="009F559E" w:rsidRPr="002D2C8B" w:rsidRDefault="009F559E" w:rsidP="009F559E">
      <w:pPr>
        <w:widowControl w:val="0"/>
        <w:autoSpaceDE w:val="0"/>
        <w:autoSpaceDN w:val="0"/>
        <w:adjustRightInd w:val="0"/>
        <w:rPr>
          <w:rFonts w:ascii="Times New Roman" w:hAnsi="Times New Roman"/>
        </w:rPr>
      </w:pPr>
    </w:p>
    <w:p w14:paraId="6DB4F7DE" w14:textId="77777777" w:rsidR="009F559E" w:rsidRPr="002D2C8B" w:rsidRDefault="009F559E" w:rsidP="009F559E">
      <w:pPr>
        <w:widowControl w:val="0"/>
        <w:numPr>
          <w:ilvl w:val="0"/>
          <w:numId w:val="8"/>
        </w:numPr>
        <w:autoSpaceDE w:val="0"/>
        <w:autoSpaceDN w:val="0"/>
        <w:adjustRightInd w:val="0"/>
        <w:rPr>
          <w:rFonts w:ascii="Times New Roman" w:hAnsi="Times New Roman"/>
        </w:rPr>
      </w:pPr>
      <w:r w:rsidRPr="002D2C8B">
        <w:rPr>
          <w:rFonts w:ascii="Times New Roman" w:hAnsi="Times New Roman"/>
        </w:rPr>
        <w:t>BUT – I MAY NOT WANT PEOPLE THAT I FEAR.</w:t>
      </w:r>
    </w:p>
    <w:p w14:paraId="5295F642" w14:textId="77777777" w:rsidR="009F559E" w:rsidRPr="002D2C8B" w:rsidRDefault="009F559E" w:rsidP="009F559E">
      <w:pPr>
        <w:widowControl w:val="0"/>
        <w:autoSpaceDE w:val="0"/>
        <w:autoSpaceDN w:val="0"/>
        <w:adjustRightInd w:val="0"/>
        <w:rPr>
          <w:rFonts w:ascii="Times New Roman" w:hAnsi="Times New Roman"/>
        </w:rPr>
      </w:pPr>
    </w:p>
    <w:p w14:paraId="5E15307F" w14:textId="77777777" w:rsidR="009F559E" w:rsidRPr="00452E4E" w:rsidRDefault="009F559E" w:rsidP="00452E4E">
      <w:pPr>
        <w:widowControl w:val="0"/>
        <w:autoSpaceDE w:val="0"/>
        <w:autoSpaceDN w:val="0"/>
        <w:adjustRightInd w:val="0"/>
        <w:ind w:left="1080"/>
        <w:rPr>
          <w:rFonts w:ascii="Arial" w:hAnsi="Arial" w:cs="Arial"/>
        </w:rPr>
      </w:pPr>
      <w:r w:rsidRPr="00452E4E">
        <w:rPr>
          <w:rFonts w:ascii="Arial" w:hAnsi="Arial" w:cs="Arial"/>
        </w:rPr>
        <w:t xml:space="preserve">And when Saul had come to Jerusalem, he tried to join the disciples; but they were all afraid of </w:t>
      </w:r>
      <w:proofErr w:type="gramStart"/>
      <w:r w:rsidRPr="00452E4E">
        <w:rPr>
          <w:rFonts w:ascii="Arial" w:hAnsi="Arial" w:cs="Arial"/>
        </w:rPr>
        <w:t>him, and</w:t>
      </w:r>
      <w:proofErr w:type="gramEnd"/>
      <w:r w:rsidRPr="00452E4E">
        <w:rPr>
          <w:rFonts w:ascii="Arial" w:hAnsi="Arial" w:cs="Arial"/>
        </w:rPr>
        <w:t xml:space="preserve"> did not believe that he was a disciple (Acts 9:26).</w:t>
      </w:r>
    </w:p>
    <w:p w14:paraId="6DF24EE7" w14:textId="77777777" w:rsidR="009F559E" w:rsidRPr="002D2C8B" w:rsidRDefault="009F559E" w:rsidP="009F559E">
      <w:pPr>
        <w:widowControl w:val="0"/>
        <w:autoSpaceDE w:val="0"/>
        <w:autoSpaceDN w:val="0"/>
        <w:adjustRightInd w:val="0"/>
        <w:rPr>
          <w:rFonts w:ascii="Times New Roman" w:hAnsi="Times New Roman"/>
        </w:rPr>
      </w:pPr>
    </w:p>
    <w:p w14:paraId="03C9DACC" w14:textId="77777777" w:rsidR="009F559E" w:rsidRPr="002D2C8B" w:rsidRDefault="009F559E" w:rsidP="009F559E">
      <w:pPr>
        <w:widowControl w:val="0"/>
        <w:numPr>
          <w:ilvl w:val="1"/>
          <w:numId w:val="8"/>
        </w:numPr>
        <w:autoSpaceDE w:val="0"/>
        <w:autoSpaceDN w:val="0"/>
        <w:adjustRightInd w:val="0"/>
        <w:rPr>
          <w:rFonts w:ascii="Times New Roman" w:hAnsi="Times New Roman"/>
        </w:rPr>
      </w:pPr>
      <w:r w:rsidRPr="002D2C8B">
        <w:rPr>
          <w:rFonts w:ascii="Times New Roman" w:hAnsi="Times New Roman"/>
        </w:rPr>
        <w:t>We understand that the Jerusalem disciples were afraid of Saul.</w:t>
      </w:r>
    </w:p>
    <w:p w14:paraId="71DB86B8" w14:textId="77777777" w:rsidR="009F559E" w:rsidRPr="002D2C8B" w:rsidRDefault="009F559E" w:rsidP="009F559E">
      <w:pPr>
        <w:widowControl w:val="0"/>
        <w:autoSpaceDE w:val="0"/>
        <w:autoSpaceDN w:val="0"/>
        <w:adjustRightInd w:val="0"/>
        <w:rPr>
          <w:rFonts w:ascii="Times New Roman" w:hAnsi="Times New Roman"/>
        </w:rPr>
      </w:pPr>
    </w:p>
    <w:p w14:paraId="0DCC2D0B"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He had hurt and helped kill other Christians.</w:t>
      </w:r>
    </w:p>
    <w:p w14:paraId="6CE8BD8F"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Ananias didn’t want to visit him.</w:t>
      </w:r>
    </w:p>
    <w:p w14:paraId="37BD0A7D" w14:textId="77777777" w:rsidR="009F559E" w:rsidRPr="009F559E" w:rsidRDefault="009F559E" w:rsidP="009F559E">
      <w:pPr>
        <w:widowControl w:val="0"/>
        <w:autoSpaceDE w:val="0"/>
        <w:autoSpaceDN w:val="0"/>
        <w:adjustRightInd w:val="0"/>
        <w:ind w:left="720"/>
        <w:rPr>
          <w:rFonts w:ascii="Arial" w:hAnsi="Arial" w:cs="Arial"/>
        </w:rPr>
      </w:pPr>
    </w:p>
    <w:p w14:paraId="6A483AD8" w14:textId="77777777" w:rsidR="009F559E" w:rsidRPr="009F559E" w:rsidRDefault="009F559E" w:rsidP="009F559E">
      <w:pPr>
        <w:widowControl w:val="0"/>
        <w:autoSpaceDE w:val="0"/>
        <w:autoSpaceDN w:val="0"/>
        <w:adjustRightInd w:val="0"/>
        <w:ind w:left="1080"/>
        <w:rPr>
          <w:rFonts w:ascii="Arial" w:hAnsi="Arial" w:cs="Arial"/>
        </w:rPr>
      </w:pPr>
      <w:r w:rsidRPr="009F559E">
        <w:rPr>
          <w:rFonts w:ascii="Arial" w:hAnsi="Arial" w:cs="Arial"/>
        </w:rPr>
        <w:t>Now there was a certain disciple at Damascus named Ananias; and to him the Lord said in a vision, “Ananias.”  And he said, “Here I am, Lord.”  </w:t>
      </w:r>
      <w:proofErr w:type="gramStart"/>
      <w:r w:rsidRPr="009F559E">
        <w:rPr>
          <w:rFonts w:ascii="Arial" w:hAnsi="Arial" w:cs="Arial"/>
        </w:rPr>
        <w:t>So</w:t>
      </w:r>
      <w:proofErr w:type="gramEnd"/>
      <w:r w:rsidRPr="009F559E">
        <w:rPr>
          <w:rFonts w:ascii="Arial" w:hAnsi="Arial" w:cs="Arial"/>
        </w:rPr>
        <w:t xml:space="preserve"> the Lord said to him, “Arise and go to the street called Straight, and inquire at the house of Judas for one called Saul of Tarsus, for behold, he is praying.  And in a </w:t>
      </w:r>
      <w:proofErr w:type="gramStart"/>
      <w:r w:rsidRPr="009F559E">
        <w:rPr>
          <w:rFonts w:ascii="Arial" w:hAnsi="Arial" w:cs="Arial"/>
        </w:rPr>
        <w:t>vision</w:t>
      </w:r>
      <w:proofErr w:type="gramEnd"/>
      <w:r w:rsidRPr="009F559E">
        <w:rPr>
          <w:rFonts w:ascii="Arial" w:hAnsi="Arial" w:cs="Arial"/>
        </w:rPr>
        <w:t xml:space="preserve"> he has seen a man named Ananias coming in and putting his hand on him, so that he might receive his sight.”  Then Ananias answered, “Lord, I have heard from many about this man, how much harm he has done to Your saints in Jerusalem.  And here he has authority from the chief priests to bind all who call on Your name” (Acts 9:10-14).</w:t>
      </w:r>
    </w:p>
    <w:p w14:paraId="70065DB6" w14:textId="77777777" w:rsidR="009F559E" w:rsidRPr="002D2C8B" w:rsidRDefault="009F559E" w:rsidP="009F559E">
      <w:pPr>
        <w:widowControl w:val="0"/>
        <w:autoSpaceDE w:val="0"/>
        <w:autoSpaceDN w:val="0"/>
        <w:adjustRightInd w:val="0"/>
        <w:rPr>
          <w:rFonts w:ascii="Times New Roman" w:hAnsi="Times New Roman"/>
        </w:rPr>
      </w:pPr>
    </w:p>
    <w:p w14:paraId="3F4608E0"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Ananias wanted the church to grow, but he didn’t want certain people.</w:t>
      </w:r>
    </w:p>
    <w:p w14:paraId="7CCF59A8"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Think of the loss if Saul had not been converted.</w:t>
      </w:r>
    </w:p>
    <w:p w14:paraId="39AF6B88"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I’m glad Ananias let the Lord decide who needed to be in the church instead of Him making that decision.</w:t>
      </w:r>
    </w:p>
    <w:p w14:paraId="19BD10A8" w14:textId="77777777" w:rsidR="009F559E" w:rsidRPr="002D2C8B" w:rsidRDefault="00262EAA" w:rsidP="009F559E">
      <w:pPr>
        <w:widowControl w:val="0"/>
        <w:autoSpaceDE w:val="0"/>
        <w:autoSpaceDN w:val="0"/>
        <w:adjustRightInd w:val="0"/>
        <w:rPr>
          <w:rFonts w:ascii="Times New Roman" w:hAnsi="Times New Roman"/>
        </w:rPr>
      </w:pPr>
      <w:r>
        <w:rPr>
          <w:rFonts w:ascii="Times New Roman" w:hAnsi="Times New Roman"/>
        </w:rPr>
        <w:br w:type="page"/>
      </w:r>
    </w:p>
    <w:p w14:paraId="0534C51E" w14:textId="77777777" w:rsidR="009F559E" w:rsidRPr="002D2C8B" w:rsidRDefault="009F559E" w:rsidP="009F559E">
      <w:pPr>
        <w:widowControl w:val="0"/>
        <w:numPr>
          <w:ilvl w:val="1"/>
          <w:numId w:val="8"/>
        </w:numPr>
        <w:autoSpaceDE w:val="0"/>
        <w:autoSpaceDN w:val="0"/>
        <w:adjustRightInd w:val="0"/>
        <w:rPr>
          <w:rFonts w:ascii="Times New Roman" w:hAnsi="Times New Roman"/>
        </w:rPr>
      </w:pPr>
      <w:r w:rsidRPr="002D2C8B">
        <w:rPr>
          <w:rFonts w:ascii="Times New Roman" w:hAnsi="Times New Roman"/>
        </w:rPr>
        <w:t>Whom would I want to keep out because of fear?</w:t>
      </w:r>
    </w:p>
    <w:p w14:paraId="547AB955" w14:textId="77777777" w:rsidR="009F559E" w:rsidRPr="002D2C8B" w:rsidRDefault="009F559E" w:rsidP="009F559E">
      <w:pPr>
        <w:widowControl w:val="0"/>
        <w:autoSpaceDE w:val="0"/>
        <w:autoSpaceDN w:val="0"/>
        <w:adjustRightInd w:val="0"/>
        <w:rPr>
          <w:rFonts w:ascii="Times New Roman" w:hAnsi="Times New Roman"/>
        </w:rPr>
      </w:pPr>
    </w:p>
    <w:p w14:paraId="0324DCE1"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Child molesters?</w:t>
      </w:r>
    </w:p>
    <w:p w14:paraId="383A65E7"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Another staff member?</w:t>
      </w:r>
    </w:p>
    <w:p w14:paraId="3364114F"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Another elder?</w:t>
      </w:r>
    </w:p>
    <w:p w14:paraId="20F8CBA2" w14:textId="77777777" w:rsidR="009F559E" w:rsidRPr="002D2C8B" w:rsidRDefault="009F559E" w:rsidP="009F559E">
      <w:pPr>
        <w:widowControl w:val="0"/>
        <w:numPr>
          <w:ilvl w:val="2"/>
          <w:numId w:val="8"/>
        </w:numPr>
        <w:autoSpaceDE w:val="0"/>
        <w:autoSpaceDN w:val="0"/>
        <w:adjustRightInd w:val="0"/>
        <w:rPr>
          <w:rFonts w:ascii="Times New Roman" w:hAnsi="Times New Roman"/>
        </w:rPr>
      </w:pPr>
      <w:r w:rsidRPr="002D2C8B">
        <w:rPr>
          <w:rFonts w:ascii="Times New Roman" w:hAnsi="Times New Roman"/>
        </w:rPr>
        <w:t>Jeffrey Dahmer?</w:t>
      </w:r>
    </w:p>
    <w:p w14:paraId="03A8C7B8" w14:textId="77777777" w:rsidR="009F559E" w:rsidRPr="002D2C8B" w:rsidRDefault="009F559E" w:rsidP="009F559E">
      <w:pPr>
        <w:widowControl w:val="0"/>
        <w:numPr>
          <w:ilvl w:val="3"/>
          <w:numId w:val="8"/>
        </w:numPr>
        <w:autoSpaceDE w:val="0"/>
        <w:autoSpaceDN w:val="0"/>
        <w:adjustRightInd w:val="0"/>
        <w:rPr>
          <w:rFonts w:ascii="Times New Roman" w:hAnsi="Times New Roman"/>
        </w:rPr>
      </w:pPr>
      <w:r w:rsidRPr="002D2C8B">
        <w:rPr>
          <w:rFonts w:ascii="Times New Roman" w:hAnsi="Times New Roman"/>
        </w:rPr>
        <w:t>Crimes.</w:t>
      </w:r>
    </w:p>
    <w:p w14:paraId="7D02845A"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Serving 15 life sentences for murders in Wisconsin; 1 from Ohio.</w:t>
      </w:r>
    </w:p>
    <w:p w14:paraId="649C7ED5"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Dismembered victims.</w:t>
      </w:r>
    </w:p>
    <w:p w14:paraId="62BAA13F"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Kept parts of their bodies for trophies.</w:t>
      </w:r>
    </w:p>
    <w:p w14:paraId="2CC8CEFF" w14:textId="77777777" w:rsidR="009F559E" w:rsidRPr="002D2C8B" w:rsidRDefault="009F559E" w:rsidP="009F559E">
      <w:pPr>
        <w:widowControl w:val="0"/>
        <w:numPr>
          <w:ilvl w:val="3"/>
          <w:numId w:val="8"/>
        </w:numPr>
        <w:autoSpaceDE w:val="0"/>
        <w:autoSpaceDN w:val="0"/>
        <w:adjustRightInd w:val="0"/>
        <w:rPr>
          <w:rFonts w:ascii="Times New Roman" w:hAnsi="Times New Roman"/>
        </w:rPr>
      </w:pPr>
      <w:r w:rsidRPr="002D2C8B">
        <w:rPr>
          <w:rFonts w:ascii="Times New Roman" w:hAnsi="Times New Roman"/>
        </w:rPr>
        <w:t>Conversion.</w:t>
      </w:r>
    </w:p>
    <w:p w14:paraId="2EB9CFB3"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 xml:space="preserve">Curtis Booth of </w:t>
      </w:r>
      <w:proofErr w:type="spellStart"/>
      <w:r w:rsidRPr="002D2C8B">
        <w:rPr>
          <w:rFonts w:ascii="Times New Roman" w:hAnsi="Times New Roman"/>
        </w:rPr>
        <w:t>Cresent</w:t>
      </w:r>
      <w:proofErr w:type="spellEnd"/>
      <w:r w:rsidRPr="002D2C8B">
        <w:rPr>
          <w:rFonts w:ascii="Times New Roman" w:hAnsi="Times New Roman"/>
        </w:rPr>
        <w:t>, Oklahoma, and Mary Mott of Arlington, Virginia sent a Bible correspondence course to Jeffrey.</w:t>
      </w:r>
    </w:p>
    <w:p w14:paraId="2961CF4F"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He requested baptism.</w:t>
      </w:r>
    </w:p>
    <w:p w14:paraId="285AD5E7"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Roy Ratcliff baptized him.</w:t>
      </w:r>
    </w:p>
    <w:p w14:paraId="3FCCCE58" w14:textId="77777777" w:rsidR="009F559E" w:rsidRPr="002D2C8B" w:rsidRDefault="009F559E" w:rsidP="009F559E">
      <w:pPr>
        <w:widowControl w:val="0"/>
        <w:numPr>
          <w:ilvl w:val="3"/>
          <w:numId w:val="8"/>
        </w:numPr>
        <w:autoSpaceDE w:val="0"/>
        <w:autoSpaceDN w:val="0"/>
        <w:adjustRightInd w:val="0"/>
        <w:rPr>
          <w:rFonts w:ascii="Times New Roman" w:hAnsi="Times New Roman"/>
        </w:rPr>
      </w:pPr>
      <w:r w:rsidRPr="002D2C8B">
        <w:rPr>
          <w:rFonts w:ascii="Times New Roman" w:hAnsi="Times New Roman"/>
        </w:rPr>
        <w:t>Reactions.</w:t>
      </w:r>
    </w:p>
    <w:p w14:paraId="2F14CE20"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Praise.</w:t>
      </w:r>
    </w:p>
    <w:p w14:paraId="4C347864"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Behind back, “If Jeffrey Dahmer goes to heaven, then I don’t want to go.”</w:t>
      </w:r>
    </w:p>
    <w:p w14:paraId="13FB7B35" w14:textId="77777777" w:rsidR="009F559E" w:rsidRPr="002D2C8B" w:rsidRDefault="009F559E" w:rsidP="009F559E">
      <w:pPr>
        <w:widowControl w:val="0"/>
        <w:numPr>
          <w:ilvl w:val="4"/>
          <w:numId w:val="8"/>
        </w:numPr>
        <w:autoSpaceDE w:val="0"/>
        <w:autoSpaceDN w:val="0"/>
        <w:adjustRightInd w:val="0"/>
        <w:rPr>
          <w:rFonts w:ascii="Times New Roman" w:hAnsi="Times New Roman"/>
        </w:rPr>
      </w:pPr>
      <w:r w:rsidRPr="002D2C8B">
        <w:rPr>
          <w:rFonts w:ascii="Times New Roman" w:hAnsi="Times New Roman"/>
        </w:rPr>
        <w:t>“Do you think he was really sincere?”</w:t>
      </w:r>
    </w:p>
    <w:p w14:paraId="31B262CB" w14:textId="77777777" w:rsidR="009F559E" w:rsidRPr="002D2C8B" w:rsidRDefault="009F559E" w:rsidP="009F559E">
      <w:pPr>
        <w:widowControl w:val="0"/>
        <w:autoSpaceDE w:val="0"/>
        <w:autoSpaceDN w:val="0"/>
        <w:adjustRightInd w:val="0"/>
        <w:rPr>
          <w:rFonts w:ascii="Times New Roman" w:hAnsi="Times New Roman"/>
        </w:rPr>
      </w:pPr>
    </w:p>
    <w:p w14:paraId="2384C49D" w14:textId="77777777" w:rsidR="009F559E" w:rsidRPr="009F559E" w:rsidRDefault="009F559E" w:rsidP="009F559E">
      <w:pPr>
        <w:widowControl w:val="0"/>
        <w:numPr>
          <w:ilvl w:val="1"/>
          <w:numId w:val="8"/>
        </w:numPr>
        <w:autoSpaceDE w:val="0"/>
        <w:autoSpaceDN w:val="0"/>
        <w:adjustRightInd w:val="0"/>
        <w:rPr>
          <w:rFonts w:ascii="Times New Roman" w:hAnsi="Times New Roman"/>
        </w:rPr>
      </w:pPr>
      <w:r w:rsidRPr="009F559E">
        <w:rPr>
          <w:rFonts w:ascii="Times New Roman" w:hAnsi="Times New Roman"/>
        </w:rPr>
        <w:t>What if God really could and would save Saul of Tarsus and Jeffrey Dahmer? 1 Timothy 1:12-17</w:t>
      </w:r>
    </w:p>
    <w:p w14:paraId="37777DB9" w14:textId="77777777" w:rsidR="000007C3" w:rsidRPr="00CC0AFC" w:rsidRDefault="000007C3" w:rsidP="00262EAA">
      <w:pPr>
        <w:pStyle w:val="ColorfulList-Accent11"/>
        <w:widowControl w:val="0"/>
        <w:autoSpaceDE w:val="0"/>
        <w:autoSpaceDN w:val="0"/>
        <w:adjustRightInd w:val="0"/>
        <w:ind w:left="0"/>
        <w:rPr>
          <w:rFonts w:ascii="Times New Roman" w:hAnsi="Times New Roman"/>
        </w:rPr>
      </w:pPr>
    </w:p>
    <w:p w14:paraId="7E1EEF01" w14:textId="77777777" w:rsidR="007445BA" w:rsidRDefault="007445BA" w:rsidP="00516CD5">
      <w:pPr>
        <w:widowControl w:val="0"/>
        <w:autoSpaceDE w:val="0"/>
        <w:autoSpaceDN w:val="0"/>
        <w:adjustRightInd w:val="0"/>
        <w:rPr>
          <w:rFonts w:ascii="Times New Roman" w:hAnsi="Times New Roman"/>
        </w:rPr>
      </w:pPr>
    </w:p>
    <w:p w14:paraId="03C4008A" w14:textId="77777777" w:rsidR="00516CD5" w:rsidRDefault="00516CD5" w:rsidP="00516CD5">
      <w:pPr>
        <w:widowControl w:val="0"/>
        <w:autoSpaceDE w:val="0"/>
        <w:autoSpaceDN w:val="0"/>
        <w:adjustRightInd w:val="0"/>
        <w:rPr>
          <w:rFonts w:ascii="Times New Roman" w:hAnsi="Times New Roman"/>
        </w:rPr>
      </w:pPr>
    </w:p>
    <w:p w14:paraId="11555553" w14:textId="77777777" w:rsidR="00262EAA" w:rsidRDefault="00262EAA" w:rsidP="00516CD5">
      <w:pPr>
        <w:widowControl w:val="0"/>
        <w:autoSpaceDE w:val="0"/>
        <w:autoSpaceDN w:val="0"/>
        <w:adjustRightInd w:val="0"/>
        <w:rPr>
          <w:rFonts w:ascii="Times New Roman" w:hAnsi="Times New Roman"/>
        </w:rPr>
      </w:pPr>
    </w:p>
    <w:p w14:paraId="11B7048E" w14:textId="77777777" w:rsidR="00262EAA" w:rsidRPr="002D2C8B" w:rsidRDefault="00262EAA" w:rsidP="00262EAA">
      <w:pPr>
        <w:widowControl w:val="0"/>
        <w:autoSpaceDE w:val="0"/>
        <w:autoSpaceDN w:val="0"/>
        <w:adjustRightInd w:val="0"/>
        <w:rPr>
          <w:rFonts w:ascii="Times New Roman" w:hAnsi="Times New Roman"/>
        </w:rPr>
      </w:pPr>
      <w:r w:rsidRPr="002D2C8B">
        <w:rPr>
          <w:rFonts w:ascii="Times New Roman" w:hAnsi="Times New Roman"/>
        </w:rPr>
        <w:t>Conclusion:</w:t>
      </w:r>
    </w:p>
    <w:p w14:paraId="3536864A" w14:textId="77777777" w:rsidR="00DB22DA" w:rsidRDefault="00DB22DA" w:rsidP="00516CD5">
      <w:pPr>
        <w:widowControl w:val="0"/>
        <w:autoSpaceDE w:val="0"/>
        <w:autoSpaceDN w:val="0"/>
        <w:adjustRightInd w:val="0"/>
        <w:rPr>
          <w:rFonts w:ascii="Times New Roman" w:hAnsi="Times New Roman"/>
        </w:rPr>
      </w:pPr>
    </w:p>
    <w:p w14:paraId="07CAA266" w14:textId="77777777" w:rsidR="00262EAA" w:rsidRPr="002D2C8B" w:rsidRDefault="00262EAA" w:rsidP="00262EAA">
      <w:pPr>
        <w:widowControl w:val="0"/>
        <w:numPr>
          <w:ilvl w:val="0"/>
          <w:numId w:val="10"/>
        </w:numPr>
        <w:autoSpaceDE w:val="0"/>
        <w:autoSpaceDN w:val="0"/>
        <w:adjustRightInd w:val="0"/>
        <w:rPr>
          <w:rFonts w:ascii="Times New Roman" w:hAnsi="Times New Roman"/>
        </w:rPr>
      </w:pPr>
      <w:r w:rsidRPr="002D2C8B">
        <w:rPr>
          <w:rFonts w:ascii="Times New Roman" w:hAnsi="Times New Roman"/>
        </w:rPr>
        <w:t>I want to the church to grow, but do I want any more people?</w:t>
      </w:r>
    </w:p>
    <w:p w14:paraId="03C4CA8C" w14:textId="77777777" w:rsidR="00262EAA" w:rsidRPr="002D2C8B" w:rsidRDefault="00262EAA" w:rsidP="00262EAA">
      <w:pPr>
        <w:widowControl w:val="0"/>
        <w:autoSpaceDE w:val="0"/>
        <w:autoSpaceDN w:val="0"/>
        <w:adjustRightInd w:val="0"/>
        <w:rPr>
          <w:rFonts w:ascii="Times New Roman" w:hAnsi="Times New Roman"/>
        </w:rPr>
      </w:pPr>
    </w:p>
    <w:p w14:paraId="2F9B05C6"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How many?</w:t>
      </w:r>
    </w:p>
    <w:p w14:paraId="69393726"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What kind?</w:t>
      </w:r>
    </w:p>
    <w:p w14:paraId="53058BD0"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Do I want more people in the church if God will check with me before He lets them in?</w:t>
      </w:r>
    </w:p>
    <w:p w14:paraId="16D190B1" w14:textId="77777777" w:rsidR="00262EAA" w:rsidRPr="002D2C8B" w:rsidRDefault="00262EAA" w:rsidP="00262EAA">
      <w:pPr>
        <w:widowControl w:val="0"/>
        <w:autoSpaceDE w:val="0"/>
        <w:autoSpaceDN w:val="0"/>
        <w:adjustRightInd w:val="0"/>
        <w:rPr>
          <w:rFonts w:ascii="Times New Roman" w:hAnsi="Times New Roman"/>
        </w:rPr>
      </w:pPr>
    </w:p>
    <w:p w14:paraId="00A89FE2" w14:textId="77777777" w:rsidR="00262EAA" w:rsidRPr="002D2C8B" w:rsidRDefault="00262EAA" w:rsidP="00262EAA">
      <w:pPr>
        <w:widowControl w:val="0"/>
        <w:numPr>
          <w:ilvl w:val="0"/>
          <w:numId w:val="10"/>
        </w:numPr>
        <w:autoSpaceDE w:val="0"/>
        <w:autoSpaceDN w:val="0"/>
        <w:adjustRightInd w:val="0"/>
        <w:rPr>
          <w:rFonts w:ascii="Times New Roman" w:hAnsi="Times New Roman"/>
        </w:rPr>
      </w:pPr>
      <w:r w:rsidRPr="002D2C8B">
        <w:rPr>
          <w:rFonts w:ascii="Times New Roman" w:hAnsi="Times New Roman"/>
        </w:rPr>
        <w:t>What does God want?</w:t>
      </w:r>
    </w:p>
    <w:p w14:paraId="600A62D0" w14:textId="77777777" w:rsidR="00262EAA" w:rsidRPr="002D2C8B" w:rsidRDefault="00262EAA" w:rsidP="00262EAA">
      <w:pPr>
        <w:widowControl w:val="0"/>
        <w:autoSpaceDE w:val="0"/>
        <w:autoSpaceDN w:val="0"/>
        <w:adjustRightInd w:val="0"/>
        <w:rPr>
          <w:rFonts w:ascii="Times New Roman" w:hAnsi="Times New Roman"/>
        </w:rPr>
      </w:pPr>
    </w:p>
    <w:p w14:paraId="097DAADF"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All who are burdened with sin.</w:t>
      </w:r>
    </w:p>
    <w:p w14:paraId="3510DBC5" w14:textId="77777777" w:rsidR="00262EAA" w:rsidRPr="002D2C8B" w:rsidRDefault="00262EAA" w:rsidP="00262EAA">
      <w:pPr>
        <w:widowControl w:val="0"/>
        <w:autoSpaceDE w:val="0"/>
        <w:autoSpaceDN w:val="0"/>
        <w:adjustRightInd w:val="0"/>
        <w:rPr>
          <w:rFonts w:ascii="Times New Roman" w:hAnsi="Times New Roman"/>
        </w:rPr>
      </w:pPr>
    </w:p>
    <w:p w14:paraId="62CBD53A" w14:textId="77777777" w:rsidR="00262EAA" w:rsidRPr="00262EAA" w:rsidRDefault="00262EAA" w:rsidP="00262EAA">
      <w:pPr>
        <w:widowControl w:val="0"/>
        <w:autoSpaceDE w:val="0"/>
        <w:autoSpaceDN w:val="0"/>
        <w:adjustRightInd w:val="0"/>
        <w:ind w:left="720" w:firstLine="720"/>
        <w:rPr>
          <w:rFonts w:ascii="Arial" w:hAnsi="Arial" w:cs="Arial"/>
        </w:rPr>
      </w:pPr>
      <w:r w:rsidRPr="00262EAA">
        <w:rPr>
          <w:rFonts w:ascii="Arial" w:hAnsi="Arial" w:cs="Arial"/>
        </w:rPr>
        <w:t>“Come to Me, all you who labor and are heavy laden, and I will give you rest.  Take My yoke upon you and learn from Me, for I am gentle and lowly in heart, and you will find rest for your souls.  For My yoke is easy and My burden is light” (Matthew 11:28-30).</w:t>
      </w:r>
    </w:p>
    <w:p w14:paraId="40C008E8" w14:textId="77777777" w:rsidR="00262EAA" w:rsidRPr="002D2C8B" w:rsidRDefault="00262EAA" w:rsidP="00262EAA">
      <w:pPr>
        <w:widowControl w:val="0"/>
        <w:autoSpaceDE w:val="0"/>
        <w:autoSpaceDN w:val="0"/>
        <w:adjustRightInd w:val="0"/>
        <w:rPr>
          <w:rFonts w:ascii="Times New Roman" w:hAnsi="Times New Roman"/>
        </w:rPr>
      </w:pPr>
    </w:p>
    <w:p w14:paraId="22228945"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lastRenderedPageBreak/>
        <w:t>All who want to be saved.</w:t>
      </w:r>
    </w:p>
    <w:p w14:paraId="21F8DF81" w14:textId="77777777" w:rsidR="00262EAA" w:rsidRPr="002D2C8B" w:rsidRDefault="00262EAA" w:rsidP="00262EAA">
      <w:pPr>
        <w:widowControl w:val="0"/>
        <w:autoSpaceDE w:val="0"/>
        <w:autoSpaceDN w:val="0"/>
        <w:adjustRightInd w:val="0"/>
        <w:rPr>
          <w:rFonts w:ascii="Times New Roman" w:hAnsi="Times New Roman"/>
        </w:rPr>
      </w:pPr>
    </w:p>
    <w:p w14:paraId="63A31D9F" w14:textId="77777777" w:rsidR="00262EAA" w:rsidRPr="00262EAA" w:rsidRDefault="00262EAA" w:rsidP="00262EAA">
      <w:pPr>
        <w:widowControl w:val="0"/>
        <w:autoSpaceDE w:val="0"/>
        <w:autoSpaceDN w:val="0"/>
        <w:adjustRightInd w:val="0"/>
        <w:ind w:left="720" w:firstLine="720"/>
        <w:rPr>
          <w:rFonts w:ascii="Arial" w:hAnsi="Arial" w:cs="Arial"/>
        </w:rPr>
      </w:pPr>
      <w:r w:rsidRPr="00262EAA">
        <w:rPr>
          <w:rFonts w:ascii="Arial" w:hAnsi="Arial" w:cs="Arial"/>
        </w:rPr>
        <w:t>And the Spirit and the bride say, “Come!”  And let him who hears say, “Come!”  And let him who thirsts come.  Whoever desires, let him take the water of life freely (Revelation 22:17).</w:t>
      </w:r>
    </w:p>
    <w:p w14:paraId="03B43ABA" w14:textId="77777777" w:rsidR="00262EAA" w:rsidRPr="002D2C8B" w:rsidRDefault="00262EAA" w:rsidP="00262EAA">
      <w:pPr>
        <w:widowControl w:val="0"/>
        <w:autoSpaceDE w:val="0"/>
        <w:autoSpaceDN w:val="0"/>
        <w:adjustRightInd w:val="0"/>
        <w:rPr>
          <w:rFonts w:ascii="Times New Roman" w:hAnsi="Times New Roman"/>
        </w:rPr>
      </w:pPr>
    </w:p>
    <w:p w14:paraId="343D9C81" w14:textId="77777777" w:rsidR="00262EAA" w:rsidRPr="002D2C8B" w:rsidRDefault="00262EAA" w:rsidP="00262EAA">
      <w:pPr>
        <w:widowControl w:val="0"/>
        <w:numPr>
          <w:ilvl w:val="0"/>
          <w:numId w:val="10"/>
        </w:numPr>
        <w:autoSpaceDE w:val="0"/>
        <w:autoSpaceDN w:val="0"/>
        <w:adjustRightInd w:val="0"/>
        <w:rPr>
          <w:rFonts w:ascii="Times New Roman" w:hAnsi="Times New Roman"/>
        </w:rPr>
      </w:pPr>
      <w:r w:rsidRPr="002D2C8B">
        <w:rPr>
          <w:rFonts w:ascii="Times New Roman" w:hAnsi="Times New Roman"/>
        </w:rPr>
        <w:t>How will I cooperate with Him?</w:t>
      </w:r>
    </w:p>
    <w:p w14:paraId="3AA9DDC6" w14:textId="77777777" w:rsidR="00262EAA" w:rsidRPr="002D2C8B" w:rsidRDefault="00262EAA" w:rsidP="00262EAA">
      <w:pPr>
        <w:widowControl w:val="0"/>
        <w:autoSpaceDE w:val="0"/>
        <w:autoSpaceDN w:val="0"/>
        <w:adjustRightInd w:val="0"/>
        <w:rPr>
          <w:rFonts w:ascii="Times New Roman" w:hAnsi="Times New Roman"/>
        </w:rPr>
      </w:pPr>
    </w:p>
    <w:p w14:paraId="21ADD7C3" w14:textId="77777777" w:rsidR="00262EAA" w:rsidRPr="002D2C8B" w:rsidRDefault="00262EAA" w:rsidP="00262EAA">
      <w:pPr>
        <w:widowControl w:val="0"/>
        <w:numPr>
          <w:ilvl w:val="0"/>
          <w:numId w:val="10"/>
        </w:numPr>
        <w:autoSpaceDE w:val="0"/>
        <w:autoSpaceDN w:val="0"/>
        <w:adjustRightInd w:val="0"/>
        <w:rPr>
          <w:rFonts w:ascii="Times New Roman" w:hAnsi="Times New Roman"/>
        </w:rPr>
      </w:pPr>
      <w:r w:rsidRPr="002D2C8B">
        <w:rPr>
          <w:rFonts w:ascii="Times New Roman" w:hAnsi="Times New Roman"/>
        </w:rPr>
        <w:t>What is your response to God’s call?</w:t>
      </w:r>
    </w:p>
    <w:p w14:paraId="253B1DB9" w14:textId="77777777" w:rsidR="00262EAA" w:rsidRPr="002D2C8B" w:rsidRDefault="00262EAA" w:rsidP="00262EAA">
      <w:pPr>
        <w:widowControl w:val="0"/>
        <w:autoSpaceDE w:val="0"/>
        <w:autoSpaceDN w:val="0"/>
        <w:adjustRightInd w:val="0"/>
        <w:rPr>
          <w:rFonts w:ascii="Times New Roman" w:hAnsi="Times New Roman"/>
        </w:rPr>
      </w:pPr>
    </w:p>
    <w:p w14:paraId="67EFF96D"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Are you weary?</w:t>
      </w:r>
    </w:p>
    <w:p w14:paraId="7C40C5C7" w14:textId="77777777" w:rsidR="00262EAA" w:rsidRPr="002D2C8B"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Do you have the desire?</w:t>
      </w:r>
    </w:p>
    <w:p w14:paraId="5BF054CF" w14:textId="77777777" w:rsidR="00262EAA" w:rsidRPr="00262EAA" w:rsidRDefault="00262EAA" w:rsidP="00262EAA">
      <w:pPr>
        <w:widowControl w:val="0"/>
        <w:numPr>
          <w:ilvl w:val="1"/>
          <w:numId w:val="10"/>
        </w:numPr>
        <w:autoSpaceDE w:val="0"/>
        <w:autoSpaceDN w:val="0"/>
        <w:adjustRightInd w:val="0"/>
        <w:rPr>
          <w:rFonts w:ascii="Times New Roman" w:hAnsi="Times New Roman"/>
        </w:rPr>
      </w:pPr>
      <w:r w:rsidRPr="002D2C8B">
        <w:rPr>
          <w:rFonts w:ascii="Times New Roman" w:hAnsi="Times New Roman"/>
        </w:rPr>
        <w:t>Will you come?</w:t>
      </w:r>
    </w:p>
    <w:sectPr w:rsidR="00262EAA" w:rsidRPr="00262EAA" w:rsidSect="002F25F9">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FEF0" w14:textId="77777777" w:rsidR="00D653FE" w:rsidRDefault="00D653FE" w:rsidP="009F559E">
      <w:r>
        <w:separator/>
      </w:r>
    </w:p>
  </w:endnote>
  <w:endnote w:type="continuationSeparator" w:id="0">
    <w:p w14:paraId="6C8AAD52" w14:textId="77777777" w:rsidR="00D653FE" w:rsidRDefault="00D653FE" w:rsidP="009F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6467" w14:textId="77777777" w:rsidR="009F559E" w:rsidRDefault="009F559E" w:rsidP="00340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E75C5" w14:textId="77777777" w:rsidR="009F559E" w:rsidRDefault="009F5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C350" w14:textId="77777777" w:rsidR="009F559E" w:rsidRDefault="009F559E" w:rsidP="00340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22A">
      <w:rPr>
        <w:rStyle w:val="PageNumber"/>
        <w:noProof/>
      </w:rPr>
      <w:t>2</w:t>
    </w:r>
    <w:r>
      <w:rPr>
        <w:rStyle w:val="PageNumber"/>
      </w:rPr>
      <w:fldChar w:fldCharType="end"/>
    </w:r>
  </w:p>
  <w:p w14:paraId="121EC309" w14:textId="77777777" w:rsidR="009F559E" w:rsidRDefault="009F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2541" w14:textId="77777777" w:rsidR="00D653FE" w:rsidRDefault="00D653FE" w:rsidP="009F559E">
      <w:r>
        <w:separator/>
      </w:r>
    </w:p>
  </w:footnote>
  <w:footnote w:type="continuationSeparator" w:id="0">
    <w:p w14:paraId="40A7CD20" w14:textId="77777777" w:rsidR="00D653FE" w:rsidRDefault="00D653FE" w:rsidP="009F5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5E4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A420B"/>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9E0B1C"/>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AFC"/>
    <w:rsid w:val="000007C3"/>
    <w:rsid w:val="00002504"/>
    <w:rsid w:val="0012451D"/>
    <w:rsid w:val="00262EAA"/>
    <w:rsid w:val="002D2C8B"/>
    <w:rsid w:val="002F25F9"/>
    <w:rsid w:val="003332F9"/>
    <w:rsid w:val="00340B48"/>
    <w:rsid w:val="00420AA7"/>
    <w:rsid w:val="00452E4E"/>
    <w:rsid w:val="004E1C0B"/>
    <w:rsid w:val="00516CD5"/>
    <w:rsid w:val="006C1B29"/>
    <w:rsid w:val="006F222A"/>
    <w:rsid w:val="007445BA"/>
    <w:rsid w:val="007E503C"/>
    <w:rsid w:val="009F559E"/>
    <w:rsid w:val="00C52184"/>
    <w:rsid w:val="00CC0AFC"/>
    <w:rsid w:val="00D653FE"/>
    <w:rsid w:val="00D7328D"/>
    <w:rsid w:val="00D939B1"/>
    <w:rsid w:val="00DB22DA"/>
    <w:rsid w:val="00E35EEB"/>
    <w:rsid w:val="00E66CE0"/>
    <w:rsid w:val="00F9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5777E"/>
  <w14:defaultImageDpi w14:val="300"/>
  <w15:chartTrackingRefBased/>
  <w15:docId w15:val="{59D1847F-F2A7-8548-AC32-AE3AE627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0AFC"/>
    <w:pPr>
      <w:ind w:left="720"/>
      <w:contextualSpacing/>
    </w:pPr>
  </w:style>
  <w:style w:type="paragraph" w:styleId="Footer">
    <w:name w:val="footer"/>
    <w:basedOn w:val="Normal"/>
    <w:link w:val="FooterChar"/>
    <w:uiPriority w:val="99"/>
    <w:unhideWhenUsed/>
    <w:rsid w:val="009F559E"/>
    <w:pPr>
      <w:tabs>
        <w:tab w:val="center" w:pos="4320"/>
        <w:tab w:val="right" w:pos="8640"/>
      </w:tabs>
    </w:pPr>
  </w:style>
  <w:style w:type="character" w:customStyle="1" w:styleId="FooterChar">
    <w:name w:val="Footer Char"/>
    <w:link w:val="Footer"/>
    <w:uiPriority w:val="99"/>
    <w:rsid w:val="009F559E"/>
    <w:rPr>
      <w:sz w:val="24"/>
      <w:szCs w:val="24"/>
    </w:rPr>
  </w:style>
  <w:style w:type="character" w:styleId="PageNumber">
    <w:name w:val="page number"/>
    <w:uiPriority w:val="99"/>
    <w:semiHidden/>
    <w:unhideWhenUsed/>
    <w:rsid w:val="009F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3</cp:revision>
  <cp:lastPrinted>2015-12-26T22:08:00Z</cp:lastPrinted>
  <dcterms:created xsi:type="dcterms:W3CDTF">2019-09-29T11:10:00Z</dcterms:created>
  <dcterms:modified xsi:type="dcterms:W3CDTF">2019-10-04T21:54:00Z</dcterms:modified>
</cp:coreProperties>
</file>