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594C" w14:textId="77777777" w:rsidR="00F42181" w:rsidRDefault="00F42181">
      <w:pPr>
        <w:tabs>
          <w:tab w:val="center" w:pos="4680"/>
        </w:tabs>
      </w:pPr>
      <w:r>
        <w:rPr>
          <w:rFonts w:ascii="Courier 10cpi" w:hAnsi="Courier 10cpi"/>
        </w:rP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sz w:val="29"/>
        </w:rPr>
        <w:t>Forgiveness and Forgetting</w:t>
      </w:r>
    </w:p>
    <w:p w14:paraId="1680B598" w14:textId="77777777" w:rsidR="00F42181" w:rsidRDefault="00F42181"/>
    <w:p w14:paraId="62C33ACB" w14:textId="77777777" w:rsidR="00F42181" w:rsidRDefault="00F42181"/>
    <w:p w14:paraId="76B36EE3" w14:textId="77777777" w:rsidR="00F42181" w:rsidRDefault="00F42181"/>
    <w:p w14:paraId="5CB1DEF1" w14:textId="77777777" w:rsidR="00F42181" w:rsidRDefault="00F42181"/>
    <w:p w14:paraId="2EC2B3B8" w14:textId="77777777" w:rsidR="00F42181" w:rsidRDefault="00F42181">
      <w:r>
        <w:t>Introduction:</w:t>
      </w:r>
    </w:p>
    <w:p w14:paraId="7E757075" w14:textId="77777777" w:rsidR="00F42181" w:rsidRDefault="00F42181"/>
    <w:p w14:paraId="7A6837CE" w14:textId="77777777" w:rsidR="00F42181" w:rsidRDefault="00F42181">
      <w:pPr>
        <w:pStyle w:val="Level1"/>
        <w:widowControl/>
        <w:numPr>
          <w:ilvl w:val="0"/>
          <w:numId w:val="1"/>
        </w:numPr>
        <w:ind w:left="720" w:hanging="720"/>
      </w:pPr>
      <w:r>
        <w:tab/>
        <w:t>Something that I need to do and have done for me.</w:t>
      </w:r>
    </w:p>
    <w:p w14:paraId="0B31CB0E" w14:textId="77777777" w:rsidR="00F42181" w:rsidRDefault="00F42181"/>
    <w:p w14:paraId="10479D3F" w14:textId="77777777" w:rsidR="00F42181" w:rsidRDefault="00F42181">
      <w:pPr>
        <w:pStyle w:val="Level1"/>
        <w:widowControl/>
        <w:numPr>
          <w:ilvl w:val="0"/>
          <w:numId w:val="1"/>
        </w:numPr>
        <w:ind w:left="720" w:hanging="720"/>
      </w:pPr>
      <w:r>
        <w:tab/>
        <w:t>Mark Twain once described forgiveness as “the fragrance the violet sheds on the heel that has crushed it.”</w:t>
      </w:r>
    </w:p>
    <w:p w14:paraId="26684677" w14:textId="77777777" w:rsidR="00F42181" w:rsidRDefault="00F42181"/>
    <w:p w14:paraId="09640F23" w14:textId="77777777" w:rsidR="00F42181" w:rsidRDefault="00F42181">
      <w:pPr>
        <w:pStyle w:val="Level1"/>
        <w:widowControl/>
        <w:numPr>
          <w:ilvl w:val="0"/>
          <w:numId w:val="1"/>
        </w:numPr>
        <w:ind w:left="720" w:hanging="720"/>
      </w:pPr>
      <w:r>
        <w:tab/>
        <w:t>Let’s look at some principles today that will help us to grow in this area of Christian character.</w:t>
      </w:r>
    </w:p>
    <w:p w14:paraId="5EA56544" w14:textId="77777777" w:rsidR="00F42181" w:rsidRDefault="00F42181"/>
    <w:p w14:paraId="0A2ABA59" w14:textId="77777777" w:rsidR="00F42181" w:rsidRDefault="00F42181"/>
    <w:p w14:paraId="243B973D" w14:textId="77777777" w:rsidR="00F42181" w:rsidRDefault="00F42181"/>
    <w:p w14:paraId="1D25CDC3" w14:textId="77777777" w:rsidR="00F42181" w:rsidRDefault="00F42181"/>
    <w:p w14:paraId="4E537A12" w14:textId="77777777" w:rsidR="00F42181" w:rsidRDefault="00F42181">
      <w:pPr>
        <w:pStyle w:val="Level1"/>
        <w:widowControl/>
        <w:numPr>
          <w:ilvl w:val="0"/>
          <w:numId w:val="2"/>
        </w:numPr>
        <w:ind w:left="720" w:hanging="720"/>
      </w:pPr>
      <w:r>
        <w:tab/>
        <w:t>HONESTY</w:t>
      </w:r>
    </w:p>
    <w:p w14:paraId="737EE246" w14:textId="77777777" w:rsidR="00F42181" w:rsidRDefault="00F42181"/>
    <w:p w14:paraId="65BB7A2F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Dishonesty often hinders forgiveness on both the part of the offended and the offender.</w:t>
      </w:r>
    </w:p>
    <w:p w14:paraId="644B467F" w14:textId="77777777" w:rsidR="00F42181" w:rsidRDefault="00F42181"/>
    <w:p w14:paraId="36DC65C8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People at times may find themselves deceiving or trying to deceive:</w:t>
      </w:r>
    </w:p>
    <w:p w14:paraId="403975DC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Themselves. 1 John 1:8</w:t>
      </w:r>
    </w:p>
    <w:p w14:paraId="776B4858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God. 1 John 1:10; Acts 5:3,4</w:t>
      </w:r>
    </w:p>
    <w:p w14:paraId="69C3467C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Others. Ephesians 4:25</w:t>
      </w:r>
    </w:p>
    <w:p w14:paraId="03740042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God wants me to be honest with Him and with others. Psalm 51:6</w:t>
      </w:r>
    </w:p>
    <w:p w14:paraId="143A8519" w14:textId="77777777" w:rsidR="00F42181" w:rsidRDefault="00F42181"/>
    <w:p w14:paraId="2410CE80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Honesty is essential in all parts of forgiveness.</w:t>
      </w:r>
    </w:p>
    <w:p w14:paraId="33CEC3BE" w14:textId="77777777" w:rsidR="00F42181" w:rsidRDefault="00F42181"/>
    <w:p w14:paraId="1E380F31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It begins with a real desire for a knowledge of truth about </w:t>
      </w:r>
      <w:proofErr w:type="gramStart"/>
      <w:r>
        <w:t>myself</w:t>
      </w:r>
      <w:proofErr w:type="gramEnd"/>
      <w:r>
        <w:t xml:space="preserve">. </w:t>
      </w:r>
    </w:p>
    <w:p w14:paraId="67AB82FF" w14:textId="77777777" w:rsidR="00F42181" w:rsidRDefault="00F42181">
      <w:pPr>
        <w:ind w:left="2160"/>
      </w:pPr>
      <w:r>
        <w:t>Psalm 139:23,24; 2 Corinthians 13:5; 2 Corinthians 10:12; Matthew 5:8</w:t>
      </w:r>
    </w:p>
    <w:p w14:paraId="39CD5351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It continues with being honest with others, both in </w:t>
      </w:r>
    </w:p>
    <w:p w14:paraId="15022CBC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Confession of sins against others.</w:t>
      </w:r>
    </w:p>
    <w:p w14:paraId="0F7AE7C4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“Oh, I didn’t mean that.  Can’t you take a joke?” - or</w:t>
      </w:r>
    </w:p>
    <w:p w14:paraId="7919F7E8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“Yes.  I see that I hurt you.  I’m sorry.”</w:t>
      </w:r>
    </w:p>
    <w:p w14:paraId="744877D7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Confrontation of hurts others have inflicted, either intentionally or unintentionally on me.</w:t>
      </w:r>
    </w:p>
    <w:p w14:paraId="1B2A56FD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 xml:space="preserve">“No.  There’s nothing wrong.  I’m </w:t>
      </w:r>
      <w:proofErr w:type="gramStart"/>
      <w:r>
        <w:t>alright”  (</w:t>
      </w:r>
      <w:proofErr w:type="gramEnd"/>
      <w:r>
        <w:t>When there is really something wrong), or</w:t>
      </w:r>
    </w:p>
    <w:p w14:paraId="4257E055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“Yes.  You may not have thought, but what you did really hurt.”</w:t>
      </w:r>
    </w:p>
    <w:p w14:paraId="4045EE1A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A confession with an “if” is not a confession.</w:t>
      </w:r>
    </w:p>
    <w:p w14:paraId="55CC3163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lastRenderedPageBreak/>
        <w:tab/>
        <w:t>“</w:t>
      </w:r>
      <w:r>
        <w:rPr>
          <w:i/>
        </w:rPr>
        <w:t>If</w:t>
      </w:r>
      <w:r>
        <w:t xml:space="preserve"> I have hurt you, then I am sorry.”  </w:t>
      </w:r>
    </w:p>
    <w:p w14:paraId="158F89EB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“You did offend me.”</w:t>
      </w:r>
    </w:p>
    <w:p w14:paraId="3EAAC5E0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“</w:t>
      </w:r>
      <w:r>
        <w:rPr>
          <w:i/>
        </w:rPr>
        <w:t>If</w:t>
      </w:r>
      <w:r>
        <w:t xml:space="preserve"> Jesus Christ is the Son of God, then I believe it,” is not a confession of Christ.</w:t>
      </w:r>
    </w:p>
    <w:p w14:paraId="3876037C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Therefore, I want to be truthful – inside out – about my relationship with God, myself, and others.</w:t>
      </w:r>
    </w:p>
    <w:p w14:paraId="22706F1C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 look for the truth about my actions and intentions inside my heart.  Psalm 51:6</w:t>
      </w:r>
    </w:p>
    <w:p w14:paraId="4E634E74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 am committed to express the truth to others.</w:t>
      </w:r>
    </w:p>
    <w:p w14:paraId="52C58458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</w:p>
    <w:p w14:paraId="52C58458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Accurately. Matthew 5:37</w:t>
      </w:r>
    </w:p>
    <w:p w14:paraId="7E72F364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At the best time. John 16:12</w:t>
      </w:r>
    </w:p>
    <w:p w14:paraId="1AF031DA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In the best way. Colossians 4:6; Ephesians 4:29</w:t>
      </w:r>
    </w:p>
    <w:p w14:paraId="0BB528AD" w14:textId="77777777" w:rsidR="00F42181" w:rsidRDefault="00F42181"/>
    <w:p w14:paraId="3FE63C54" w14:textId="77777777" w:rsidR="00F42181" w:rsidRDefault="00F42181"/>
    <w:p w14:paraId="7EA5474A" w14:textId="77777777" w:rsidR="00F42181" w:rsidRDefault="00F42181"/>
    <w:p w14:paraId="25ACEDDA" w14:textId="77777777" w:rsidR="00F42181" w:rsidRDefault="00F42181"/>
    <w:p w14:paraId="762D835B" w14:textId="77777777" w:rsidR="00F42181" w:rsidRDefault="00F42181">
      <w:pPr>
        <w:pStyle w:val="Level1"/>
        <w:widowControl/>
        <w:numPr>
          <w:ilvl w:val="0"/>
          <w:numId w:val="2"/>
        </w:numPr>
        <w:ind w:left="720" w:hanging="720"/>
      </w:pPr>
      <w:r>
        <w:tab/>
        <w:t>HUMILITY.</w:t>
      </w:r>
    </w:p>
    <w:p w14:paraId="4B153EFB" w14:textId="77777777" w:rsidR="00F42181" w:rsidRDefault="00F42181"/>
    <w:p w14:paraId="091E0605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 xml:space="preserve">I need to feel and express humility by not reading the other person’s mind and </w:t>
      </w:r>
      <w:proofErr w:type="gramStart"/>
      <w:r>
        <w:t>assuming that</w:t>
      </w:r>
      <w:proofErr w:type="gramEnd"/>
      <w:r>
        <w:t xml:space="preserve"> he knows what he needs to know to participate in the forgiveness process.  Matthew 5:3</w:t>
      </w:r>
    </w:p>
    <w:p w14:paraId="5FD99155" w14:textId="77777777" w:rsidR="00F42181" w:rsidRDefault="00F42181"/>
    <w:p w14:paraId="38A94777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Other people cannot read my mind; therefore, I want to be sure I tell them what is standing between us. 1 Corinthians 2:11</w:t>
      </w:r>
    </w:p>
    <w:p w14:paraId="5127750C" w14:textId="77777777" w:rsidR="00F42181" w:rsidRDefault="00F42181"/>
    <w:p w14:paraId="71C23EDF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I may not know I have hurt you unless you tell </w:t>
      </w:r>
      <w:proofErr w:type="gramStart"/>
      <w:r>
        <w:t>me;  you</w:t>
      </w:r>
      <w:proofErr w:type="gramEnd"/>
      <w:r>
        <w:t xml:space="preserve"> may not know you have hurt me unless I tell you. Proverbs 27:5,6,17</w:t>
      </w:r>
    </w:p>
    <w:p w14:paraId="43F2F855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Good people many times are not aware of the hurt they have caused until they are told. 2 Samuel 12:1-9</w:t>
      </w:r>
    </w:p>
    <w:p w14:paraId="5B2DB084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At least nine months had passed since David’s sin with Bathsheba.</w:t>
      </w:r>
    </w:p>
    <w:p w14:paraId="02D9976A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 child had already been born. 2 Samuel 11:26,</w:t>
      </w:r>
      <w:proofErr w:type="gramStart"/>
      <w:r>
        <w:t>27;</w:t>
      </w:r>
      <w:proofErr w:type="gramEnd"/>
      <w:r>
        <w:t xml:space="preserve"> </w:t>
      </w:r>
    </w:p>
    <w:p w14:paraId="709280B7" w14:textId="77777777" w:rsidR="00F42181" w:rsidRDefault="00F42181">
      <w:pPr>
        <w:ind w:left="2880"/>
      </w:pPr>
      <w:r>
        <w:t>2 Samuel 12:14</w:t>
      </w:r>
    </w:p>
    <w:p w14:paraId="3F60EA10" w14:textId="77777777" w:rsidR="00F42181" w:rsidRDefault="00F42181"/>
    <w:p w14:paraId="040042DB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 cannot read your mind; therefore, I will not know you are sorry and have repented unless you tell me; I cannot expect you to know I am sorry, why I am sorry, and the kind of sorrow I have unless I tell you. 2 Corinthians 7:10</w:t>
      </w:r>
    </w:p>
    <w:p w14:paraId="19117346" w14:textId="77777777" w:rsidR="00F42181" w:rsidRDefault="00F42181"/>
    <w:p w14:paraId="4D80023F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Some people substitute “good deeds” for expressing godly sorrow. </w:t>
      </w:r>
    </w:p>
    <w:p w14:paraId="42E2FF1B" w14:textId="77777777" w:rsidR="00F42181" w:rsidRDefault="00F42181">
      <w:pPr>
        <w:ind w:left="2160"/>
      </w:pPr>
      <w:r>
        <w:t>Ecclesiastes 7:16; Proverbs 25:16</w:t>
      </w:r>
    </w:p>
    <w:p w14:paraId="19618EF2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Acting extra friendly, nice, sweet.</w:t>
      </w:r>
    </w:p>
    <w:p w14:paraId="4EB58F1D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Baking cakes and pies.</w:t>
      </w:r>
    </w:p>
    <w:p w14:paraId="26402407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Invitations to meals.</w:t>
      </w:r>
    </w:p>
    <w:p w14:paraId="05B2E7E1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Other gifts.</w:t>
      </w:r>
    </w:p>
    <w:p w14:paraId="3B765338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lastRenderedPageBreak/>
        <w:tab/>
        <w:t>God’s plan is when someone is sorry, say it, confess it; then we will know what our actions mean.  James 5:16; 1 John 1:9</w:t>
      </w:r>
    </w:p>
    <w:p w14:paraId="456352D3" w14:textId="77777777" w:rsidR="00F42181" w:rsidRDefault="00F42181"/>
    <w:p w14:paraId="0E6D4D6F" w14:textId="77777777" w:rsidR="00F42181" w:rsidRDefault="00F42181"/>
    <w:p w14:paraId="12405A91" w14:textId="77777777" w:rsidR="00F42181" w:rsidRDefault="00F42181"/>
    <w:p w14:paraId="49DF2BD7" w14:textId="77777777" w:rsidR="00F42181" w:rsidRDefault="00F42181"/>
    <w:p w14:paraId="11A1B5AB" w14:textId="77777777" w:rsidR="00F42181" w:rsidRDefault="00F42181">
      <w:pPr>
        <w:pStyle w:val="Level1"/>
        <w:widowControl/>
        <w:numPr>
          <w:ilvl w:val="0"/>
          <w:numId w:val="2"/>
        </w:numPr>
        <w:ind w:left="720" w:hanging="720"/>
      </w:pPr>
      <w:r>
        <w:tab/>
        <w:t>FORGIVING EACH OTHER AND ACCEPTING FORGIVENESS IS A PROCESS THAT MAY TAKE CONSIDERABLE TIME.</w:t>
      </w:r>
    </w:p>
    <w:p w14:paraId="03C31D71" w14:textId="77777777" w:rsidR="00F42181" w:rsidRDefault="00F42181"/>
    <w:p w14:paraId="6F4D33FE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Growing in faith is a process. Mark 9:17-29; 1 Thessalonians 1:2-</w:t>
      </w:r>
      <w:proofErr w:type="gramStart"/>
      <w:r>
        <w:t>8;</w:t>
      </w:r>
      <w:proofErr w:type="gramEnd"/>
      <w:r>
        <w:t xml:space="preserve"> </w:t>
      </w:r>
    </w:p>
    <w:p w14:paraId="7FD07D19" w14:textId="77777777" w:rsidR="00F42181" w:rsidRDefault="00F42181">
      <w:pPr>
        <w:ind w:left="1440"/>
      </w:pPr>
      <w:r>
        <w:t>1 Thessalonians 3:9,10</w:t>
      </w:r>
    </w:p>
    <w:p w14:paraId="7C5C2296" w14:textId="77777777" w:rsidR="00F42181" w:rsidRDefault="00F42181"/>
    <w:p w14:paraId="75A7D418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Growing in forgiveness is a process.</w:t>
      </w:r>
    </w:p>
    <w:p w14:paraId="42808372" w14:textId="77777777" w:rsidR="00F42181" w:rsidRDefault="00F42181"/>
    <w:p w14:paraId="573F8773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All “good Christians” do not forgive at the first indication of repentance. Acts 9:26-28</w:t>
      </w:r>
    </w:p>
    <w:p w14:paraId="3B3C3B37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One of the things that keeps us from forgiving at all is thinking we </w:t>
      </w:r>
      <w:proofErr w:type="gramStart"/>
      <w:r>
        <w:t>have to</w:t>
      </w:r>
      <w:proofErr w:type="gramEnd"/>
      <w:r>
        <w:t xml:space="preserve"> forgive all at once.</w:t>
      </w:r>
    </w:p>
    <w:p w14:paraId="10B8912A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All Christians will not forgive at the same rate.</w:t>
      </w:r>
    </w:p>
    <w:p w14:paraId="13A5A61E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Misunderstanding and fear are the seeds of strife. Mark 9:30-33</w:t>
      </w:r>
    </w:p>
    <w:p w14:paraId="54E286AB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These, along with guilt, often fertilize conflict which is watered by ignoring it.  Mark 9:34; Luke 22:24</w:t>
      </w:r>
    </w:p>
    <w:p w14:paraId="115529B0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 xml:space="preserve">Different people </w:t>
      </w:r>
      <w:proofErr w:type="gramStart"/>
      <w:r>
        <w:t>are able to</w:t>
      </w:r>
      <w:proofErr w:type="gramEnd"/>
      <w:r>
        <w:t xml:space="preserve"> deal with fear, guilt, conflict, and truth (which is the opposite of misunderstanding) at different levels and at different speeds.</w:t>
      </w:r>
    </w:p>
    <w:p w14:paraId="0B2CF711" w14:textId="77777777" w:rsidR="00F42181" w:rsidRDefault="00F42181"/>
    <w:p w14:paraId="570F0E82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Forgiveness is more like growing a tree that turning on a light.</w:t>
      </w:r>
    </w:p>
    <w:p w14:paraId="77AC6811" w14:textId="77777777" w:rsidR="00F42181" w:rsidRDefault="00F42181"/>
    <w:p w14:paraId="2C214206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The forgiver or the forgivee may need to talk about the sin more than once before the process is complete.</w:t>
      </w:r>
    </w:p>
    <w:p w14:paraId="12EE9EBF" w14:textId="77777777" w:rsidR="00F42181" w:rsidRDefault="00F42181"/>
    <w:p w14:paraId="674CD290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I may need to see another’s sin before I see mine. 2 Samuel 12:1-6</w:t>
      </w:r>
    </w:p>
    <w:p w14:paraId="0936BB9A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It is when I see how I am like other sinners that I see the pain that I </w:t>
      </w:r>
      <w:proofErr w:type="gramStart"/>
      <w:r>
        <w:t>have  inflicted</w:t>
      </w:r>
      <w:proofErr w:type="gramEnd"/>
      <w:r>
        <w:t xml:space="preserve"> and want to do something about it. 2 Samuel 12:7-13</w:t>
      </w:r>
    </w:p>
    <w:p w14:paraId="13C7BBE5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David not only talked about it to </w:t>
      </w:r>
      <w:proofErr w:type="gramStart"/>
      <w:r>
        <w:t>Nathan, but</w:t>
      </w:r>
      <w:proofErr w:type="gramEnd"/>
      <w:r>
        <w:t xml:space="preserve"> wrote about it. Psalm 51</w:t>
      </w:r>
    </w:p>
    <w:p w14:paraId="707FF576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He confesses his sin over and over.</w:t>
      </w:r>
    </w:p>
    <w:p w14:paraId="77F8B5B0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He asks for forgiveness repeatedly.</w:t>
      </w:r>
    </w:p>
    <w:p w14:paraId="1B5F0AAA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There are at least twenty-one petitions dealing with these issues.</w:t>
      </w:r>
    </w:p>
    <w:p w14:paraId="2828DAA0" w14:textId="77777777" w:rsidR="00F42181" w:rsidRDefault="00F42181"/>
    <w:p w14:paraId="4257EED0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 am to be involved in the process whether I am the offended or offender.</w:t>
      </w:r>
    </w:p>
    <w:p w14:paraId="42716E5D" w14:textId="77777777" w:rsidR="00F42181" w:rsidRDefault="00F42181"/>
    <w:p w14:paraId="14A3C698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Offender. Matthew 5:23-26</w:t>
      </w:r>
    </w:p>
    <w:p w14:paraId="6A0682C4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lastRenderedPageBreak/>
        <w:tab/>
        <w:t>Go to the one you have hurt.</w:t>
      </w:r>
    </w:p>
    <w:p w14:paraId="16D3995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Talk to him or her as soon as you realize you have offended.</w:t>
      </w:r>
    </w:p>
    <w:p w14:paraId="4EAE1C9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Be aware of how important reconciliation is; it has priority over worship.</w:t>
      </w:r>
    </w:p>
    <w:p w14:paraId="088B5DA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Do everything you can to settle the issue even if the time is late and it seems out of your hands. Luke 12:58,59</w:t>
      </w:r>
    </w:p>
    <w:p w14:paraId="65942A6D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Offended. Matthew 18:15-17</w:t>
      </w:r>
    </w:p>
    <w:p w14:paraId="002C8D3D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Go to try to get your relationship repaired with your brother, not just to check off the requirements. Psalm 51:6</w:t>
      </w:r>
    </w:p>
    <w:p w14:paraId="48331761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Use care in selecting the “one or two more”.</w:t>
      </w:r>
    </w:p>
    <w:p w14:paraId="6B14C33F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State why you want to involve someone else</w:t>
      </w:r>
      <w:proofErr w:type="gramStart"/>
      <w:r>
        <w:t>:  “</w:t>
      </w:r>
      <w:proofErr w:type="gramEnd"/>
      <w:r>
        <w:t>We are not making the progress in getting this settled that I would like to see us make.  Would it be helpful to get another person to assist us?”</w:t>
      </w:r>
    </w:p>
    <w:p w14:paraId="16933C67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“Whom do you suggest?”</w:t>
      </w:r>
    </w:p>
    <w:p w14:paraId="29810047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“I trust brother</w:t>
      </w:r>
      <w:proofErr w:type="gramStart"/>
      <w:r>
        <w:t>... .</w:t>
      </w:r>
      <w:proofErr w:type="gramEnd"/>
      <w:r>
        <w:t xml:space="preserve">  How do you feel about him?”</w:t>
      </w:r>
    </w:p>
    <w:p w14:paraId="54F47ADC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“Would you call one and I will call the other?”</w:t>
      </w:r>
    </w:p>
    <w:p w14:paraId="421A264F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“Would it be good for us not to tell our story until we meet so that neither of the others will come with only one side of the story?”</w:t>
      </w:r>
    </w:p>
    <w:p w14:paraId="003C7D1E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 xml:space="preserve">“Can we spend whatever time is necessary to help us </w:t>
      </w:r>
      <w:proofErr w:type="gramStart"/>
      <w:r>
        <w:t>work  through</w:t>
      </w:r>
      <w:proofErr w:type="gramEnd"/>
      <w:r>
        <w:t xml:space="preserve"> this problem even though it may take more than one meeting?”</w:t>
      </w:r>
    </w:p>
    <w:p w14:paraId="2B98A843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My attitude can help.</w:t>
      </w:r>
    </w:p>
    <w:p w14:paraId="1A7BED4F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Realize that although I may be innocent in this case, I have not always been and will not always be. Romans 3:23</w:t>
      </w:r>
    </w:p>
    <w:p w14:paraId="1F4B9ED5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Therefore, I come - not as one who has never sinned trying to get a sinner straightened out - but as one who has sinned and will sin coming to a brother in the way and spirit with which I want to be treated.  Galatians 6:1; Matthew 7:12; Luke 18:9-14</w:t>
      </w:r>
    </w:p>
    <w:p w14:paraId="33190E86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 xml:space="preserve">Even though I am the “innocent party,” I want to try to learn something from each hurt </w:t>
      </w:r>
      <w:proofErr w:type="gramStart"/>
      <w:r>
        <w:t>that  will</w:t>
      </w:r>
      <w:proofErr w:type="gramEnd"/>
      <w:r>
        <w:t xml:space="preserve"> help me in the next similar situation.</w:t>
      </w:r>
    </w:p>
    <w:p w14:paraId="634EE68C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If I can see nothing that I could change, there is helplessness and hopelessness.</w:t>
      </w:r>
    </w:p>
    <w:p w14:paraId="64EF67B7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I am completely at the mercy of others.</w:t>
      </w:r>
    </w:p>
    <w:p w14:paraId="4F6AD609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I have been hurt; there is nothing that I contributed to it; there is nothing I can do differently.</w:t>
      </w:r>
    </w:p>
    <w:p w14:paraId="50A1E917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Therefore, if these or other people want to hurt me again, I am defenseless; I am at their mercy.</w:t>
      </w:r>
    </w:p>
    <w:p w14:paraId="6E77FEAE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lastRenderedPageBreak/>
        <w:tab/>
        <w:t>But the tribulations that Paul experienced changed him and left him with hope.  Romans 5:1-5; Hebrews 12:5-11</w:t>
      </w:r>
    </w:p>
    <w:p w14:paraId="0C724590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 xml:space="preserve">James made a similar observation and </w:t>
      </w:r>
      <w:proofErr w:type="gramStart"/>
      <w:r>
        <w:t>tells</w:t>
      </w:r>
      <w:proofErr w:type="gramEnd"/>
      <w:r>
        <w:t xml:space="preserve"> us to pray to get the wisdom that we need to deal with the trials that come.</w:t>
      </w:r>
    </w:p>
    <w:p w14:paraId="16E34B9B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Which can be met with joy.</w:t>
      </w:r>
    </w:p>
    <w:p w14:paraId="28D825D1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Which produce patience.</w:t>
      </w:r>
    </w:p>
    <w:p w14:paraId="072F98B9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Which brings maturity. James 1:2-5</w:t>
      </w:r>
    </w:p>
    <w:p w14:paraId="4802A3DC" w14:textId="77777777" w:rsidR="00C62650" w:rsidRDefault="00C62650" w:rsidP="00C62650">
      <w:pPr>
        <w:pStyle w:val="Level6"/>
        <w:widowControl/>
        <w:numPr>
          <w:ilvl w:val="3"/>
          <w:numId w:val="2"/>
        </w:numPr>
        <w:ind w:left="2880" w:hanging="720"/>
      </w:pPr>
      <w:r>
        <w:t xml:space="preserve"> </w:t>
      </w:r>
      <w:r>
        <w:tab/>
        <w:t>Some people will not cooperate with the process.</w:t>
      </w:r>
    </w:p>
    <w:p w14:paraId="285500AC" w14:textId="77777777" w:rsidR="00C62650" w:rsidRDefault="00C62650" w:rsidP="00C62650">
      <w:pPr>
        <w:pStyle w:val="Level6"/>
        <w:widowControl/>
        <w:numPr>
          <w:ilvl w:val="4"/>
          <w:numId w:val="2"/>
        </w:numPr>
        <w:ind w:left="3600" w:hanging="720"/>
      </w:pPr>
      <w:r>
        <w:t xml:space="preserve"> </w:t>
      </w:r>
      <w:r>
        <w:tab/>
        <w:t>I am to do all that I can.</w:t>
      </w:r>
    </w:p>
    <w:p w14:paraId="6007807A" w14:textId="77777777" w:rsidR="00C62650" w:rsidRDefault="00C62650" w:rsidP="00C62650">
      <w:pPr>
        <w:pStyle w:val="Level6"/>
        <w:widowControl/>
        <w:numPr>
          <w:ilvl w:val="4"/>
          <w:numId w:val="2"/>
        </w:numPr>
        <w:ind w:left="3600" w:hanging="720"/>
      </w:pPr>
      <w:r>
        <w:t xml:space="preserve"> </w:t>
      </w:r>
      <w:r>
        <w:tab/>
        <w:t>I can’t make anybody else do anything.</w:t>
      </w:r>
    </w:p>
    <w:p w14:paraId="1AD8B8CA" w14:textId="77777777" w:rsidR="00C62650" w:rsidRDefault="00C62650" w:rsidP="00C62650">
      <w:pPr>
        <w:pStyle w:val="Level6"/>
        <w:widowControl/>
        <w:numPr>
          <w:ilvl w:val="4"/>
          <w:numId w:val="2"/>
        </w:numPr>
        <w:ind w:left="3600" w:hanging="720"/>
      </w:pPr>
      <w:r>
        <w:t xml:space="preserve"> </w:t>
      </w:r>
      <w:r>
        <w:tab/>
        <w:t>I am free at that point. Titus 3:10, 11; Matthew 7:1-6</w:t>
      </w:r>
    </w:p>
    <w:p w14:paraId="0735E984" w14:textId="77777777" w:rsidR="00C62650" w:rsidRDefault="00C62650" w:rsidP="00C62650">
      <w:pPr>
        <w:pStyle w:val="Level6"/>
        <w:widowControl/>
      </w:pPr>
    </w:p>
    <w:p w14:paraId="3A4C0F0C" w14:textId="77777777" w:rsidR="00F42181" w:rsidRDefault="00C62650" w:rsidP="00C62650">
      <w:pPr>
        <w:pStyle w:val="Level6"/>
        <w:widowControl/>
        <w:jc w:val="center"/>
      </w:pPr>
      <w:r>
        <w:t>“When Would it Be a Sin to Forgive?”</w:t>
      </w:r>
    </w:p>
    <w:p w14:paraId="12EA0BA4" w14:textId="77777777" w:rsidR="00F42181" w:rsidRDefault="00F42181"/>
    <w:p w14:paraId="37CD429C" w14:textId="77777777" w:rsidR="00F42181" w:rsidRDefault="00F42181">
      <w:pPr>
        <w:pStyle w:val="Level1"/>
        <w:widowControl/>
        <w:numPr>
          <w:ilvl w:val="0"/>
          <w:numId w:val="2"/>
        </w:numPr>
        <w:ind w:left="720" w:hanging="720"/>
      </w:pPr>
      <w:r>
        <w:tab/>
        <w:t>WHAT DOES FORGETTING HAVE TO DO WITH FORGIVING?</w:t>
      </w:r>
    </w:p>
    <w:p w14:paraId="58811EB5" w14:textId="77777777" w:rsidR="00F42181" w:rsidRDefault="00F42181"/>
    <w:p w14:paraId="6C83DCE5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If I can still remember a hurt, does that mean that I have not forgiven?</w:t>
      </w:r>
    </w:p>
    <w:p w14:paraId="19BE208D" w14:textId="77777777" w:rsidR="00F42181" w:rsidRDefault="00F42181"/>
    <w:p w14:paraId="2DF36F4E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 xml:space="preserve">God forgives, and states that “I will remember their sin no more” yet He can </w:t>
      </w:r>
      <w:proofErr w:type="gramStart"/>
      <w:r>
        <w:t>and  does</w:t>
      </w:r>
      <w:proofErr w:type="gramEnd"/>
      <w:r>
        <w:t xml:space="preserve"> recall the details of the transgression. Jeremiah 31:34</w:t>
      </w:r>
    </w:p>
    <w:p w14:paraId="6F01D202" w14:textId="77777777" w:rsidR="00F42181" w:rsidRDefault="00F42181"/>
    <w:p w14:paraId="33E28C4A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David was forgiven.  2 Samuel 12:13; Psalm 32:1-5</w:t>
      </w:r>
    </w:p>
    <w:p w14:paraId="152CCC93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Yet at least forty years later God would inspire a prophet to write about the details.  2 Samuel 11,12</w:t>
      </w:r>
    </w:p>
    <w:p w14:paraId="72B0E722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Saul of Tarsus was forgiven of his sins against Christ.  Acts 22:16</w:t>
      </w:r>
    </w:p>
    <w:p w14:paraId="07A00B5A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God the Holy Spirit inspired Luke to record the sins that he committed at least thirty years after his sins had been forgiven.  Acts 7,8,9</w:t>
      </w:r>
    </w:p>
    <w:p w14:paraId="21E022E3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Paul referred to his sins thirty years after they had been forgiven and yet this does not mean that he had not been forgiven.</w:t>
      </w:r>
    </w:p>
    <w:p w14:paraId="2EA711DE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 xml:space="preserve">Paul remembered his past sins and their seriousness.  </w:t>
      </w:r>
    </w:p>
    <w:p w14:paraId="5A653C5A" w14:textId="77777777" w:rsidR="00F42181" w:rsidRDefault="00F42181">
      <w:pPr>
        <w:ind w:left="2880"/>
      </w:pPr>
      <w:r>
        <w:t>1 Corinthians 15:9; Galatians 1:13; Philippians 3:6</w:t>
      </w:r>
    </w:p>
    <w:p w14:paraId="78C92634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Yet he saw the guilt for these sins as in the past, forgiven, and no longer charged against him. 1 Timothy 1:13; 1 Corinthians 15:10</w:t>
      </w:r>
    </w:p>
    <w:p w14:paraId="57CB8D1A" w14:textId="77777777" w:rsidR="00F42181" w:rsidRDefault="00F42181"/>
    <w:p w14:paraId="36F11429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The forgetting that God does and expects us to do is the process of not holding the person in debt for the hurt caused and the sin committed.  Romans 4:7,8</w:t>
      </w:r>
    </w:p>
    <w:p w14:paraId="599F2A15" w14:textId="77777777" w:rsidR="00F42181" w:rsidRDefault="00F42181"/>
    <w:p w14:paraId="4A1E4284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When a sin is forgiven by us or by God it means that the sin is no longer charged to that person’s account by the one who has forgiven.</w:t>
      </w:r>
    </w:p>
    <w:p w14:paraId="05EAA87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 word used is an accounting term.</w:t>
      </w:r>
    </w:p>
    <w:p w14:paraId="164D5691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lastRenderedPageBreak/>
        <w:tab/>
      </w:r>
      <w:r>
        <w:rPr>
          <w:i/>
        </w:rPr>
        <w:t>Thayer</w:t>
      </w:r>
      <w:r>
        <w:t>, p. 379</w:t>
      </w:r>
      <w:proofErr w:type="gramStart"/>
      <w:r>
        <w:t>:  “</w:t>
      </w:r>
      <w:proofErr w:type="gramEnd"/>
      <w:r>
        <w:t xml:space="preserve">1 to reckon, count, compute, calculate, count over; hence a.  to take into account, to make account </w:t>
      </w:r>
      <w:proofErr w:type="gramStart"/>
      <w:r>
        <w:t>of;</w:t>
      </w:r>
      <w:proofErr w:type="gramEnd"/>
      <w:r>
        <w:t xml:space="preserve"> metaph.  to pass to one’s account, to impute”.</w:t>
      </w:r>
    </w:p>
    <w:p w14:paraId="2FFEA5C9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</w:r>
      <w:r>
        <w:rPr>
          <w:i/>
        </w:rPr>
        <w:t>Arndt and Gingrich</w:t>
      </w:r>
      <w:r>
        <w:t>, p. 476,477</w:t>
      </w:r>
      <w:proofErr w:type="gramStart"/>
      <w:r>
        <w:t>:  “</w:t>
      </w:r>
      <w:proofErr w:type="gramEnd"/>
      <w:r>
        <w:t>put on someone’s account, charge to someone”.</w:t>
      </w:r>
    </w:p>
    <w:p w14:paraId="572AD0D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Therefore, the word does not have to do with recalling the event but whether the act is still charged against the account.</w:t>
      </w:r>
    </w:p>
    <w:p w14:paraId="209A59CA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Suppose we buy medicine from a drug store on credit and pay our bill once a month.</w:t>
      </w:r>
    </w:p>
    <w:p w14:paraId="5C736F20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At the end of the year, the store sends us a complete record of our  transactions including the dates, prescription numbers, and prices of all that we have bought during the year.</w:t>
      </w:r>
    </w:p>
    <w:p w14:paraId="537B092C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 bill is paid.</w:t>
      </w:r>
    </w:p>
    <w:p w14:paraId="321BC210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There is nothing against our account.</w:t>
      </w:r>
    </w:p>
    <w:p w14:paraId="6DF0BAEC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We do not owe anything.</w:t>
      </w:r>
    </w:p>
    <w:p w14:paraId="473FEB24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We are not in debt.</w:t>
      </w:r>
    </w:p>
    <w:p w14:paraId="7A2CA43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Yet there is a full record of each transaction in the record books or computer of the store.</w:t>
      </w:r>
    </w:p>
    <w:p w14:paraId="1DA4872F" w14:textId="77777777" w:rsidR="00F42181" w:rsidRDefault="00F42181"/>
    <w:p w14:paraId="4BE2C85A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How can I know when I have forgiven another person?</w:t>
      </w:r>
    </w:p>
    <w:p w14:paraId="562CF9F6" w14:textId="77777777" w:rsidR="00F42181" w:rsidRDefault="00F42181"/>
    <w:p w14:paraId="167E4755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When the person is a penitent brother or sister who wants to be forgiven.</w:t>
      </w:r>
    </w:p>
    <w:p w14:paraId="0583501D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It is not when I can no longer recall the event; God does not even do that.</w:t>
      </w:r>
    </w:p>
    <w:p w14:paraId="19A51FE9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It is when I no longer charge that person with the offense.</w:t>
      </w:r>
    </w:p>
    <w:p w14:paraId="6EC5EA09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It is when the wall is being removed that was between us.</w:t>
      </w:r>
    </w:p>
    <w:p w14:paraId="39B0448B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It is when I no longer wish hurt to that person.</w:t>
      </w:r>
    </w:p>
    <w:p w14:paraId="3A426A47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It is when I do not feel a knot in my stomach when I see or think about the offender.</w:t>
      </w:r>
    </w:p>
    <w:p w14:paraId="20F4013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It is when I do not make a special effort to avoid the person.</w:t>
      </w:r>
    </w:p>
    <w:p w14:paraId="4BDF18CF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When it is a person who has no regret and does not want forgiveness.</w:t>
      </w:r>
    </w:p>
    <w:p w14:paraId="48C78CC6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When I no longer think about the person constantly.</w:t>
      </w:r>
    </w:p>
    <w:p w14:paraId="2A705E06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When I cease trying and thinking how to “get even.”</w:t>
      </w:r>
    </w:p>
    <w:p w14:paraId="33D3DAB5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When I am no longer dominated by the thoughts and feelings of malice, fear, and vengeance toward the offender.</w:t>
      </w:r>
    </w:p>
    <w:p w14:paraId="617A1304" w14:textId="77777777" w:rsidR="00F42181" w:rsidRDefault="00F42181"/>
    <w:p w14:paraId="23386250" w14:textId="77777777" w:rsidR="00F42181" w:rsidRDefault="00F42181"/>
    <w:p w14:paraId="45205314" w14:textId="77777777" w:rsidR="00F42181" w:rsidRDefault="00F42181"/>
    <w:p w14:paraId="04201311" w14:textId="77777777" w:rsidR="00F42181" w:rsidRDefault="00F42181"/>
    <w:p w14:paraId="5D881CC2" w14:textId="77777777" w:rsidR="00F42181" w:rsidRDefault="00F42181">
      <w:pPr>
        <w:pStyle w:val="Level1"/>
        <w:widowControl/>
        <w:numPr>
          <w:ilvl w:val="0"/>
          <w:numId w:val="2"/>
        </w:numPr>
        <w:ind w:left="720" w:hanging="720"/>
      </w:pPr>
      <w:r>
        <w:tab/>
        <w:t>WHY SHOULD I FORGIVE?</w:t>
      </w:r>
    </w:p>
    <w:p w14:paraId="49C43769" w14:textId="77777777" w:rsidR="00F42181" w:rsidRDefault="00F42181"/>
    <w:p w14:paraId="078E976E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This sounds like a lot of pain and work.</w:t>
      </w:r>
    </w:p>
    <w:p w14:paraId="04541A1A" w14:textId="77777777" w:rsidR="00F42181" w:rsidRDefault="00F42181"/>
    <w:p w14:paraId="297A0155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Why should I go to this much effort and experience further pain to forgive someone who has already caused me hurt?</w:t>
      </w:r>
    </w:p>
    <w:p w14:paraId="4891E1F6" w14:textId="77777777" w:rsidR="00F42181" w:rsidRDefault="00F42181"/>
    <w:p w14:paraId="1F966A2B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These are good questions:</w:t>
      </w:r>
    </w:p>
    <w:p w14:paraId="6873B841" w14:textId="77777777" w:rsidR="00F42181" w:rsidRDefault="00F42181"/>
    <w:p w14:paraId="3A707E24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How much does it cost? Luke 14:25-33</w:t>
      </w:r>
    </w:p>
    <w:p w14:paraId="08A3ED78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How much is it worth – what do I get from it? Matthew 19:27</w:t>
      </w:r>
    </w:p>
    <w:p w14:paraId="13D9C586" w14:textId="77777777" w:rsidR="00F42181" w:rsidRDefault="00F42181"/>
    <w:p w14:paraId="247B709C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 need to do it to be right with God and others. Matthew 6:14,15</w:t>
      </w:r>
    </w:p>
    <w:p w14:paraId="2E9BDCBA" w14:textId="77777777" w:rsidR="00F42181" w:rsidRDefault="00F42181"/>
    <w:p w14:paraId="2C6F8D0F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God has already forgiven me much more than I will ever be asked to forgive others.  Matthew 18:21-35</w:t>
      </w:r>
    </w:p>
    <w:p w14:paraId="4E8348D9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Therefore, being honest with myself and God (Psalm 51:6), if I fail to forgive the comparative “small” sins of my brother, I will have doubts that God can and will forgive my “big” sins.</w:t>
      </w:r>
    </w:p>
    <w:p w14:paraId="1D8E82DA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Some say there are no small and large sins.</w:t>
      </w:r>
    </w:p>
    <w:p w14:paraId="7F3EACC0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However, in this parable, there are $15,000,000.00 sins and $15.00 sins.</w:t>
      </w:r>
    </w:p>
    <w:p w14:paraId="22762D80" w14:textId="77777777" w:rsidR="00F42181" w:rsidRDefault="00DA733D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Some kinds of fornication</w:t>
      </w:r>
      <w:r w:rsidR="00F42181">
        <w:t xml:space="preserve"> are more shocking than others.  1 Corinthians 5:1</w:t>
      </w:r>
    </w:p>
    <w:p w14:paraId="2ABC42C5" w14:textId="77777777" w:rsidR="00F42181" w:rsidRDefault="00DA733D">
      <w:pPr>
        <w:pStyle w:val="Level5"/>
        <w:widowControl/>
        <w:numPr>
          <w:ilvl w:val="4"/>
          <w:numId w:val="2"/>
        </w:numPr>
        <w:ind w:left="3600" w:hanging="720"/>
      </w:pPr>
      <w:r>
        <w:tab/>
        <w:t xml:space="preserve">Some matters of the law </w:t>
      </w:r>
      <w:r w:rsidR="00F42181">
        <w:t>are weightier, more important. Matthew 23:23</w:t>
      </w:r>
    </w:p>
    <w:p w14:paraId="135A4D0C" w14:textId="77777777" w:rsidR="00F42181" w:rsidRDefault="00F42181">
      <w:pPr>
        <w:pStyle w:val="Level5"/>
        <w:widowControl/>
        <w:numPr>
          <w:ilvl w:val="4"/>
          <w:numId w:val="2"/>
        </w:numPr>
        <w:ind w:left="3600" w:hanging="720"/>
      </w:pPr>
      <w:r>
        <w:tab/>
        <w:t>Some sins are the size of a</w:t>
      </w:r>
      <w:r w:rsidR="00DA733D">
        <w:t xml:space="preserve"> speck of sawdust and some are </w:t>
      </w:r>
      <w:r>
        <w:t>the size of a log.  Matthew 7:3-5</w:t>
      </w:r>
    </w:p>
    <w:p w14:paraId="0A4A71CC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Sawdust and logs are made of the same thing:  wood; but one is bigger than the other.</w:t>
      </w:r>
    </w:p>
    <w:p w14:paraId="64FC4792" w14:textId="77777777" w:rsidR="00F42181" w:rsidRDefault="00F42181">
      <w:pPr>
        <w:pStyle w:val="Level6"/>
        <w:widowControl/>
        <w:numPr>
          <w:ilvl w:val="5"/>
          <w:numId w:val="2"/>
        </w:numPr>
        <w:ind w:left="4320" w:hanging="720"/>
      </w:pPr>
      <w:r>
        <w:tab/>
        <w:t>All sins are wrong and hurt God; but some are bigger than others.</w:t>
      </w:r>
    </w:p>
    <w:p w14:paraId="3D52892D" w14:textId="77777777" w:rsidR="00F42181" w:rsidRDefault="00F42181"/>
    <w:p w14:paraId="226554B9" w14:textId="77777777" w:rsidR="00F42181" w:rsidRDefault="00F4218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If I fail and/or refuse to forgive the sins of my brother, hopefully I will have feelings of guilt and shame coming to him or others for forgiveness.</w:t>
      </w:r>
    </w:p>
    <w:p w14:paraId="246FFABA" w14:textId="77777777" w:rsidR="00F42181" w:rsidRDefault="00F42181"/>
    <w:p w14:paraId="76F269EA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I know that I am being unfair and inconsistent, asking him to do something for me which I have decided not to do for him or others.</w:t>
      </w:r>
    </w:p>
    <w:p w14:paraId="4CD626A0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If my supposed forgiveness is not from the heart (Matthew 18:35), I will not experience true forgiveness from others.</w:t>
      </w:r>
    </w:p>
    <w:p w14:paraId="4E94A243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I will probably assume that their forgiveness is only outward as mine has been.</w:t>
      </w:r>
    </w:p>
    <w:p w14:paraId="3721D1E3" w14:textId="77777777" w:rsidR="00F42181" w:rsidRDefault="00F4218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 xml:space="preserve">Although they have said they forgive me, they are probably just  saying that to get me to leave them alone so they can have nothing </w:t>
      </w:r>
      <w:r>
        <w:lastRenderedPageBreak/>
        <w:t>else to do with me, or worse, to further hurt me – as I have done to them.</w:t>
      </w:r>
    </w:p>
    <w:p w14:paraId="277DBA5F" w14:textId="77777777" w:rsidR="00F42181" w:rsidRDefault="00F4218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And if that is the only forgiveness that I have given to others and have experienced from others, I cannot imagine that God will do differently.</w:t>
      </w:r>
    </w:p>
    <w:p w14:paraId="1D639E3D" w14:textId="77777777" w:rsidR="00F42181" w:rsidRDefault="00F42181"/>
    <w:p w14:paraId="11BA47D4" w14:textId="77777777" w:rsidR="00F42181" w:rsidRDefault="00F42181"/>
    <w:p w14:paraId="3262564D" w14:textId="77777777" w:rsidR="00F42181" w:rsidRDefault="005129E1">
      <w:r>
        <w:br w:type="page"/>
      </w:r>
      <w:r w:rsidR="00F42181">
        <w:lastRenderedPageBreak/>
        <w:t>Conclusion:</w:t>
      </w:r>
    </w:p>
    <w:p w14:paraId="019589FD" w14:textId="77777777" w:rsidR="00F42181" w:rsidRDefault="00F42181"/>
    <w:p w14:paraId="60DB635C" w14:textId="77777777" w:rsidR="00F42181" w:rsidRDefault="00F42181">
      <w:pPr>
        <w:pStyle w:val="Level1"/>
        <w:widowControl/>
        <w:numPr>
          <w:ilvl w:val="0"/>
          <w:numId w:val="3"/>
        </w:numPr>
        <w:ind w:left="720" w:hanging="720"/>
      </w:pPr>
      <w:r>
        <w:tab/>
        <w:t>But God says something different.  Psalm 103:12; Acts 2:38</w:t>
      </w:r>
    </w:p>
    <w:p w14:paraId="5B7F9FF5" w14:textId="77777777" w:rsidR="00F42181" w:rsidRDefault="00F42181"/>
    <w:p w14:paraId="4A284FA6" w14:textId="77777777" w:rsidR="00F42181" w:rsidRDefault="00F42181">
      <w:pPr>
        <w:pStyle w:val="Level1"/>
        <w:widowControl/>
        <w:numPr>
          <w:ilvl w:val="0"/>
          <w:numId w:val="3"/>
        </w:numPr>
        <w:ind w:left="720" w:hanging="720"/>
      </w:pPr>
      <w:r>
        <w:tab/>
        <w:t>Which brings us back to the beginning.</w:t>
      </w:r>
    </w:p>
    <w:p w14:paraId="07845E63" w14:textId="77777777" w:rsidR="00F42181" w:rsidRDefault="00F42181"/>
    <w:p w14:paraId="7C25AF96" w14:textId="77777777" w:rsidR="00F42181" w:rsidRDefault="00F42181">
      <w:pPr>
        <w:pStyle w:val="Level2"/>
        <w:widowControl/>
        <w:numPr>
          <w:ilvl w:val="1"/>
          <w:numId w:val="3"/>
        </w:numPr>
        <w:ind w:left="1440" w:hanging="720"/>
      </w:pPr>
      <w:r>
        <w:tab/>
        <w:t>Forgiveness is a process of growth.</w:t>
      </w:r>
    </w:p>
    <w:p w14:paraId="4CCE1377" w14:textId="77777777" w:rsidR="00F42181" w:rsidRDefault="00F42181">
      <w:pPr>
        <w:pStyle w:val="Level2"/>
        <w:widowControl/>
        <w:numPr>
          <w:ilvl w:val="1"/>
          <w:numId w:val="3"/>
        </w:numPr>
        <w:ind w:left="1440" w:hanging="720"/>
      </w:pPr>
      <w:r>
        <w:tab/>
        <w:t>Forgiveness is related to faith.  Mark 9:23,24</w:t>
      </w:r>
    </w:p>
    <w:p w14:paraId="18CD8D61" w14:textId="77777777" w:rsidR="00F42181" w:rsidRDefault="00F42181">
      <w:pPr>
        <w:pStyle w:val="Level3"/>
        <w:widowControl/>
        <w:numPr>
          <w:ilvl w:val="2"/>
          <w:numId w:val="3"/>
        </w:numPr>
        <w:ind w:left="2160" w:hanging="720"/>
      </w:pPr>
      <w:r>
        <w:tab/>
        <w:t>Can I really believe that God can and will forgive me? – “Lord, I believe; help my unbelief!”</w:t>
      </w:r>
    </w:p>
    <w:p w14:paraId="20B59137" w14:textId="77777777" w:rsidR="00F42181" w:rsidRDefault="00F42181">
      <w:pPr>
        <w:pStyle w:val="Level3"/>
        <w:widowControl/>
        <w:numPr>
          <w:ilvl w:val="2"/>
          <w:numId w:val="3"/>
        </w:numPr>
        <w:ind w:left="2160" w:hanging="720"/>
      </w:pPr>
      <w:r>
        <w:tab/>
        <w:t xml:space="preserve">Do I really believe that I can and will forgive others, even those who have inflicted tremendous pain? – “Lord, I forgive; help my lack of forgiveness and help me grow in this area of grace and mercy.”  James 2:13; </w:t>
      </w:r>
    </w:p>
    <w:p w14:paraId="7090AFB0" w14:textId="77777777" w:rsidR="00F42181" w:rsidRDefault="00F42181">
      <w:pPr>
        <w:ind w:left="2160"/>
      </w:pPr>
      <w:r>
        <w:t>Matthew 5:7</w:t>
      </w:r>
    </w:p>
    <w:p w14:paraId="79B0E26D" w14:textId="77777777" w:rsidR="00F42181" w:rsidRDefault="00F42181"/>
    <w:p w14:paraId="11EB7A98" w14:textId="77777777" w:rsidR="00F42181" w:rsidRDefault="00F42181">
      <w:pPr>
        <w:jc w:val="right"/>
      </w:pPr>
      <w:r>
        <w:t>Jerrie W. Barber</w:t>
      </w:r>
    </w:p>
    <w:p w14:paraId="11CACA9A" w14:textId="77777777" w:rsidR="00F42181" w:rsidRDefault="00F42181">
      <w:pPr>
        <w:jc w:val="right"/>
      </w:pPr>
      <w:r>
        <w:t>(615) 356-8371</w:t>
      </w:r>
    </w:p>
    <w:p w14:paraId="2BCB1DF5" w14:textId="77777777" w:rsidR="00F42181" w:rsidRDefault="00F42181">
      <w:pPr>
        <w:spacing w:line="0" w:lineRule="atLeast"/>
        <w:jc w:val="right"/>
      </w:pPr>
      <w:r>
        <w:t>(615) 791-1316</w:t>
      </w:r>
    </w:p>
    <w:sectPr w:rsidR="00F42181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247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B117" w14:textId="77777777" w:rsidR="000F4956" w:rsidRDefault="000F4956">
      <w:r>
        <w:separator/>
      </w:r>
    </w:p>
  </w:endnote>
  <w:endnote w:type="continuationSeparator" w:id="0">
    <w:p w14:paraId="126132A9" w14:textId="77777777" w:rsidR="000F4956" w:rsidRDefault="000F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10cpi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9AD2" w14:textId="77777777" w:rsidR="00F42181" w:rsidRDefault="00F421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8C86" w14:textId="77777777" w:rsidR="00F42181" w:rsidRDefault="00F42181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220B" w14:textId="77777777" w:rsidR="000F4956" w:rsidRDefault="000F4956">
      <w:r>
        <w:separator/>
      </w:r>
    </w:p>
  </w:footnote>
  <w:footnote w:type="continuationSeparator" w:id="0">
    <w:p w14:paraId="69A4DFC9" w14:textId="77777777" w:rsidR="000F4956" w:rsidRDefault="000F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F238" w14:textId="77777777" w:rsidR="00F42181" w:rsidRDefault="00F42181">
    <w:pPr>
      <w:tabs>
        <w:tab w:val="right" w:pos="9360"/>
      </w:tabs>
    </w:pPr>
    <w:r>
      <w:t>Forgiveness and Forgetting</w:t>
    </w:r>
    <w:r>
      <w:tab/>
    </w:r>
    <w:r>
      <w:pgNum/>
    </w:r>
  </w:p>
  <w:p w14:paraId="6F900E7B" w14:textId="77777777" w:rsidR="00F42181" w:rsidRDefault="00F42181">
    <w:pPr>
      <w:spacing w:line="0" w:lineRule="atLeast"/>
    </w:pPr>
  </w:p>
  <w:p w14:paraId="0488711C" w14:textId="77777777" w:rsidR="00F42181" w:rsidRDefault="00F42181">
    <w:pPr>
      <w:rPr>
        <w:rFonts w:ascii="Courier 10cpi" w:hAnsi="Courier 10cp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26D8" w14:textId="77777777" w:rsidR="00F42181" w:rsidRDefault="00F42181">
    <w:pPr>
      <w:tabs>
        <w:tab w:val="right" w:pos="9360"/>
      </w:tabs>
    </w:pPr>
    <w:r>
      <w:t>Forgiveness and Forgetting</w:t>
    </w:r>
    <w:r>
      <w:tab/>
    </w:r>
    <w:r>
      <w:pgNum/>
    </w:r>
  </w:p>
  <w:p w14:paraId="4755E065" w14:textId="77777777" w:rsidR="00F42181" w:rsidRDefault="00F42181">
    <w:pPr>
      <w:spacing w:line="0" w:lineRule="atLeast"/>
    </w:pPr>
  </w:p>
  <w:p w14:paraId="448E6350" w14:textId="77777777" w:rsidR="00F42181" w:rsidRDefault="00F42181">
    <w:pPr>
      <w:rPr>
        <w:rFonts w:ascii="Courier 10cpi" w:hAnsi="Courier 10cp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EC6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num w:numId="1" w16cid:durableId="256905870">
    <w:abstractNumId w:val="1"/>
  </w:num>
  <w:num w:numId="2" w16cid:durableId="50930105">
    <w:abstractNumId w:val="2"/>
  </w:num>
  <w:num w:numId="3" w16cid:durableId="1603146042">
    <w:abstractNumId w:val="3"/>
  </w:num>
  <w:num w:numId="4" w16cid:durableId="51118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E1"/>
    <w:rsid w:val="000F4956"/>
    <w:rsid w:val="00181FA9"/>
    <w:rsid w:val="00314A19"/>
    <w:rsid w:val="0043578F"/>
    <w:rsid w:val="005129E1"/>
    <w:rsid w:val="00864F3F"/>
    <w:rsid w:val="0099349C"/>
    <w:rsid w:val="00C62650"/>
    <w:rsid w:val="00CB495B"/>
    <w:rsid w:val="00DA6BCF"/>
    <w:rsid w:val="00DA733D"/>
    <w:rsid w:val="00E4490B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D1C34"/>
  <w14:defaultImageDpi w14:val="300"/>
  <w15:chartTrackingRefBased/>
  <w15:docId w15:val="{5FEAFDB8-EA61-8741-A558-AF95BC41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HendCoC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2</cp:revision>
  <cp:lastPrinted>2022-10-11T02:34:00Z</cp:lastPrinted>
  <dcterms:created xsi:type="dcterms:W3CDTF">2022-10-10T21:34:00Z</dcterms:created>
  <dcterms:modified xsi:type="dcterms:W3CDTF">2022-10-10T21:34:00Z</dcterms:modified>
</cp:coreProperties>
</file>