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5FD0D" w14:textId="77777777" w:rsidR="00A8359D" w:rsidRPr="00A8359D" w:rsidRDefault="00A8359D" w:rsidP="00A8359D">
      <w:pPr>
        <w:widowControl w:val="0"/>
        <w:autoSpaceDE w:val="0"/>
        <w:autoSpaceDN w:val="0"/>
        <w:adjustRightInd w:val="0"/>
        <w:jc w:val="center"/>
        <w:rPr>
          <w:rFonts w:ascii="Arial" w:hAnsi="Arial" w:cs="Arial"/>
          <w:sz w:val="48"/>
          <w:szCs w:val="48"/>
        </w:rPr>
      </w:pPr>
      <w:r w:rsidRPr="00A8359D">
        <w:rPr>
          <w:rFonts w:ascii="Arial" w:hAnsi="Arial" w:cs="Arial"/>
          <w:sz w:val="48"/>
          <w:szCs w:val="48"/>
        </w:rPr>
        <w:t>Family Rules</w:t>
      </w:r>
    </w:p>
    <w:p w14:paraId="0FE99B7D" w14:textId="77777777" w:rsidR="00A8359D" w:rsidRDefault="00A8359D" w:rsidP="00A8359D">
      <w:pPr>
        <w:widowControl w:val="0"/>
        <w:autoSpaceDE w:val="0"/>
        <w:autoSpaceDN w:val="0"/>
        <w:adjustRightInd w:val="0"/>
        <w:jc w:val="center"/>
        <w:rPr>
          <w:rFonts w:ascii="Arial" w:hAnsi="Arial" w:cs="Arial"/>
        </w:rPr>
      </w:pPr>
    </w:p>
    <w:p w14:paraId="0FFED3FE" w14:textId="384E15A9" w:rsidR="00B12EB2" w:rsidRDefault="001D24FC" w:rsidP="00A8359D">
      <w:pPr>
        <w:widowControl w:val="0"/>
        <w:autoSpaceDE w:val="0"/>
        <w:autoSpaceDN w:val="0"/>
        <w:adjustRightInd w:val="0"/>
        <w:jc w:val="center"/>
        <w:rPr>
          <w:rFonts w:ascii="Arial" w:hAnsi="Arial" w:cs="Arial"/>
        </w:rPr>
      </w:pPr>
      <w:r>
        <w:rPr>
          <w:rFonts w:ascii="Arial" w:hAnsi="Arial" w:cs="Arial"/>
          <w:noProof/>
        </w:rPr>
        <w:drawing>
          <wp:inline distT="0" distB="0" distL="0" distR="0" wp14:anchorId="26A1CFBC" wp14:editId="48660BCC">
            <wp:extent cx="3149600" cy="2108200"/>
            <wp:effectExtent l="0" t="0" r="0" b="0"/>
            <wp:docPr id="1" name="Picture 1" descr="A picture containing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outdoor&#10;&#10;Description automatically generated"/>
                    <pic:cNvPicPr/>
                  </pic:nvPicPr>
                  <pic:blipFill>
                    <a:blip r:embed="rId7"/>
                    <a:stretch>
                      <a:fillRect/>
                    </a:stretch>
                  </pic:blipFill>
                  <pic:spPr>
                    <a:xfrm>
                      <a:off x="0" y="0"/>
                      <a:ext cx="3149600" cy="2108200"/>
                    </a:xfrm>
                    <a:prstGeom prst="rect">
                      <a:avLst/>
                    </a:prstGeom>
                  </pic:spPr>
                </pic:pic>
              </a:graphicData>
            </a:graphic>
          </wp:inline>
        </w:drawing>
      </w:r>
    </w:p>
    <w:p w14:paraId="3E1778FC" w14:textId="77777777" w:rsidR="00B12EB2" w:rsidRPr="00A8359D" w:rsidRDefault="00B12EB2" w:rsidP="00A8359D">
      <w:pPr>
        <w:widowControl w:val="0"/>
        <w:autoSpaceDE w:val="0"/>
        <w:autoSpaceDN w:val="0"/>
        <w:adjustRightInd w:val="0"/>
        <w:jc w:val="center"/>
        <w:rPr>
          <w:rFonts w:ascii="Arial" w:hAnsi="Arial" w:cs="Arial"/>
        </w:rPr>
      </w:pPr>
    </w:p>
    <w:p w14:paraId="258940DA" w14:textId="1D3F9BE7" w:rsidR="00A8359D" w:rsidRPr="00A8359D" w:rsidRDefault="00A8359D" w:rsidP="00A8359D">
      <w:pPr>
        <w:widowControl w:val="0"/>
        <w:autoSpaceDE w:val="0"/>
        <w:autoSpaceDN w:val="0"/>
        <w:adjustRightInd w:val="0"/>
        <w:ind w:firstLine="280"/>
        <w:jc w:val="both"/>
        <w:rPr>
          <w:rFonts w:ascii="Arial" w:hAnsi="Arial" w:cs="Arial"/>
        </w:rPr>
      </w:pPr>
      <w:r w:rsidRPr="00A8359D">
        <w:rPr>
          <w:rFonts w:ascii="Arial" w:hAnsi="Arial" w:cs="Arial"/>
        </w:rPr>
        <w:t>“Family rules” or norms are “the way we do things in our family.”  Often</w:t>
      </w:r>
      <w:r w:rsidR="004779E8">
        <w:rPr>
          <w:rFonts w:ascii="Arial" w:hAnsi="Arial" w:cs="Arial"/>
        </w:rPr>
        <w:t>,</w:t>
      </w:r>
      <w:r w:rsidRPr="00A8359D">
        <w:rPr>
          <w:rFonts w:ascii="Arial" w:hAnsi="Arial" w:cs="Arial"/>
        </w:rPr>
        <w:t xml:space="preserve"> they are unconscious, rarely discussed, seldom decided by discussion.  Different families have different rules.  When a couple is married, the different family rules conflict.  Family rules often become more important than the Bible–even in strong Christian families.  These norms are often elevated to God’s truth.  They are not just the “way we did things in our family,” but that is the way things “ought to be done.”</w:t>
      </w:r>
    </w:p>
    <w:p w14:paraId="1D89B4DA" w14:textId="77777777" w:rsidR="00A8359D" w:rsidRPr="00A8359D" w:rsidRDefault="00A8359D" w:rsidP="00A8359D">
      <w:pPr>
        <w:widowControl w:val="0"/>
        <w:autoSpaceDE w:val="0"/>
        <w:autoSpaceDN w:val="0"/>
        <w:adjustRightInd w:val="0"/>
        <w:ind w:firstLine="280"/>
        <w:jc w:val="both"/>
        <w:rPr>
          <w:rFonts w:ascii="Arial" w:hAnsi="Arial" w:cs="Arial"/>
        </w:rPr>
      </w:pPr>
      <w:r w:rsidRPr="00A8359D">
        <w:rPr>
          <w:rFonts w:ascii="Arial" w:hAnsi="Arial" w:cs="Arial"/>
        </w:rPr>
        <w:t xml:space="preserve">Think about </w:t>
      </w:r>
      <w:r w:rsidR="00B12EB2">
        <w:rPr>
          <w:rFonts w:ascii="Arial" w:hAnsi="Arial" w:cs="Arial"/>
        </w:rPr>
        <w:t>the</w:t>
      </w:r>
      <w:r w:rsidRPr="00A8359D">
        <w:rPr>
          <w:rFonts w:ascii="Arial" w:hAnsi="Arial" w:cs="Arial"/>
        </w:rPr>
        <w:t xml:space="preserve"> home </w:t>
      </w:r>
      <w:r w:rsidR="00B12EB2">
        <w:rPr>
          <w:rFonts w:ascii="Arial" w:hAnsi="Arial" w:cs="Arial"/>
        </w:rPr>
        <w:t xml:space="preserve">you are </w:t>
      </w:r>
      <w:r w:rsidR="00B12EB2" w:rsidRPr="00B12EB2">
        <w:rPr>
          <w:rFonts w:ascii="Arial" w:hAnsi="Arial" w:cs="Arial"/>
        </w:rPr>
        <w:t>establishing</w:t>
      </w:r>
      <w:r w:rsidR="00B12EB2">
        <w:rPr>
          <w:rFonts w:ascii="Arial" w:hAnsi="Arial" w:cs="Arial"/>
        </w:rPr>
        <w:t xml:space="preserve">. What do you want your rules to be? Discuss each rule. Commit to it for six months. Have an open discussion. What has worked? What needs to be adjusted? </w:t>
      </w:r>
      <w:r w:rsidR="00B12EB2" w:rsidRPr="00B12EB2">
        <w:rPr>
          <w:rFonts w:ascii="Arial" w:hAnsi="Arial" w:cs="Arial"/>
        </w:rPr>
        <w:t>Redefine</w:t>
      </w:r>
      <w:r w:rsidR="00B12EB2">
        <w:rPr>
          <w:rFonts w:ascii="Arial" w:hAnsi="Arial" w:cs="Arial"/>
        </w:rPr>
        <w:t xml:space="preserve"> your rules.</w:t>
      </w:r>
    </w:p>
    <w:p w14:paraId="46EBD7E0" w14:textId="77777777" w:rsidR="00A8359D" w:rsidRPr="00A8359D" w:rsidRDefault="00A8359D" w:rsidP="00A8359D">
      <w:pPr>
        <w:widowControl w:val="0"/>
        <w:autoSpaceDE w:val="0"/>
        <w:autoSpaceDN w:val="0"/>
        <w:adjustRightInd w:val="0"/>
        <w:jc w:val="both"/>
        <w:rPr>
          <w:rFonts w:ascii="Arial" w:hAnsi="Arial" w:cs="Arial"/>
        </w:rPr>
      </w:pPr>
    </w:p>
    <w:p w14:paraId="60C58D8E" w14:textId="77777777" w:rsidR="00A8359D" w:rsidRPr="00A8359D" w:rsidRDefault="00A8359D" w:rsidP="00A8359D">
      <w:pPr>
        <w:widowControl w:val="0"/>
        <w:autoSpaceDE w:val="0"/>
        <w:autoSpaceDN w:val="0"/>
        <w:adjustRightInd w:val="0"/>
        <w:rPr>
          <w:rFonts w:ascii="Arial" w:hAnsi="Arial" w:cs="Arial"/>
        </w:rPr>
      </w:pPr>
      <w:r w:rsidRPr="00A8359D">
        <w:rPr>
          <w:rFonts w:ascii="Arial" w:hAnsi="Arial" w:cs="Arial"/>
        </w:rPr>
        <w:t xml:space="preserve">●     </w:t>
      </w:r>
      <w:r w:rsidRPr="00A8359D">
        <w:rPr>
          <w:rFonts w:ascii="Arial" w:hAnsi="Arial" w:cs="Arial"/>
          <w:b/>
          <w:bCs/>
        </w:rPr>
        <w:t>ROLES</w:t>
      </w:r>
    </w:p>
    <w:p w14:paraId="15D470FB"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 xml:space="preserve">What </w:t>
      </w:r>
      <w:r w:rsidR="00B12EB2">
        <w:rPr>
          <w:rFonts w:ascii="Arial" w:hAnsi="Arial" w:cs="Arial"/>
        </w:rPr>
        <w:t>will be</w:t>
      </w:r>
      <w:r w:rsidRPr="00A8359D">
        <w:rPr>
          <w:rFonts w:ascii="Arial" w:hAnsi="Arial" w:cs="Arial"/>
        </w:rPr>
        <w:t xml:space="preserve"> “women’s work?”</w:t>
      </w:r>
    </w:p>
    <w:p w14:paraId="11FF1258"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Pr>
          <w:rFonts w:ascii="Arial" w:hAnsi="Arial" w:cs="Arial"/>
          <w:u w:val="single"/>
        </w:rPr>
        <w:t>                    </w:t>
      </w:r>
    </w:p>
    <w:p w14:paraId="016F868D"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Pr>
          <w:rFonts w:ascii="Arial" w:hAnsi="Arial" w:cs="Arial"/>
          <w:u w:val="single"/>
        </w:rPr>
        <w:t>                    </w:t>
      </w:r>
    </w:p>
    <w:p w14:paraId="2E8974C3"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 xml:space="preserve">What </w:t>
      </w:r>
      <w:r w:rsidR="00B12EB2">
        <w:rPr>
          <w:rFonts w:ascii="Arial" w:hAnsi="Arial" w:cs="Arial"/>
        </w:rPr>
        <w:t>will be</w:t>
      </w:r>
      <w:r w:rsidRPr="00A8359D">
        <w:rPr>
          <w:rFonts w:ascii="Arial" w:hAnsi="Arial" w:cs="Arial"/>
        </w:rPr>
        <w:t xml:space="preserve"> “men’s work?”</w:t>
      </w:r>
    </w:p>
    <w:p w14:paraId="6A5136C1"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Pr>
          <w:rFonts w:ascii="Arial" w:hAnsi="Arial" w:cs="Arial"/>
          <w:u w:val="single"/>
        </w:rPr>
        <w:t>                    </w:t>
      </w:r>
    </w:p>
    <w:p w14:paraId="48AE6E41"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Pr>
          <w:rFonts w:ascii="Arial" w:hAnsi="Arial" w:cs="Arial"/>
          <w:u w:val="single"/>
        </w:rPr>
        <w:t>                    </w:t>
      </w:r>
    </w:p>
    <w:p w14:paraId="66C89791" w14:textId="77777777" w:rsidR="00A8359D" w:rsidRPr="00A8359D" w:rsidRDefault="00A8359D" w:rsidP="00A8359D">
      <w:pPr>
        <w:widowControl w:val="0"/>
        <w:autoSpaceDE w:val="0"/>
        <w:autoSpaceDN w:val="0"/>
        <w:adjustRightInd w:val="0"/>
        <w:rPr>
          <w:rFonts w:ascii="Arial" w:hAnsi="Arial" w:cs="Arial"/>
        </w:rPr>
      </w:pPr>
    </w:p>
    <w:p w14:paraId="386B7B5B" w14:textId="77777777" w:rsidR="00A8359D" w:rsidRPr="00A8359D" w:rsidRDefault="00A8359D" w:rsidP="00A8359D">
      <w:pPr>
        <w:widowControl w:val="0"/>
        <w:numPr>
          <w:ilvl w:val="0"/>
          <w:numId w:val="1"/>
        </w:numPr>
        <w:tabs>
          <w:tab w:val="left" w:pos="220"/>
          <w:tab w:val="left" w:pos="720"/>
        </w:tabs>
        <w:autoSpaceDE w:val="0"/>
        <w:autoSpaceDN w:val="0"/>
        <w:adjustRightInd w:val="0"/>
        <w:ind w:hanging="720"/>
        <w:rPr>
          <w:rFonts w:ascii="Arial" w:hAnsi="Arial" w:cs="Arial"/>
        </w:rPr>
      </w:pPr>
      <w:r w:rsidRPr="00A8359D">
        <w:rPr>
          <w:rFonts w:ascii="Arial" w:hAnsi="Arial" w:cs="Arial"/>
          <w:b/>
          <w:bCs/>
        </w:rPr>
        <w:t>TIME</w:t>
      </w:r>
    </w:p>
    <w:p w14:paraId="0E681832"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 xml:space="preserve">What </w:t>
      </w:r>
      <w:r w:rsidR="00B12EB2">
        <w:rPr>
          <w:rFonts w:ascii="Arial" w:hAnsi="Arial" w:cs="Arial"/>
        </w:rPr>
        <w:t>will be</w:t>
      </w:r>
      <w:r w:rsidRPr="00A8359D">
        <w:rPr>
          <w:rFonts w:ascii="Arial" w:hAnsi="Arial" w:cs="Arial"/>
        </w:rPr>
        <w:t xml:space="preserve"> your family’s rule for being on time?</w:t>
      </w:r>
    </w:p>
    <w:p w14:paraId="4A74EA3D"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Pr>
          <w:rFonts w:ascii="Arial" w:hAnsi="Arial" w:cs="Arial"/>
          <w:u w:val="single"/>
        </w:rPr>
        <w:t>           </w:t>
      </w:r>
    </w:p>
    <w:p w14:paraId="024B0938"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 xml:space="preserve">How </w:t>
      </w:r>
      <w:r w:rsidR="00B12EB2">
        <w:rPr>
          <w:rFonts w:ascii="Arial" w:hAnsi="Arial" w:cs="Arial"/>
        </w:rPr>
        <w:t>will</w:t>
      </w:r>
      <w:r w:rsidRPr="00A8359D">
        <w:rPr>
          <w:rFonts w:ascii="Arial" w:hAnsi="Arial" w:cs="Arial"/>
        </w:rPr>
        <w:t xml:space="preserve"> this </w:t>
      </w:r>
      <w:r w:rsidR="00B12EB2">
        <w:rPr>
          <w:rFonts w:ascii="Arial" w:hAnsi="Arial" w:cs="Arial"/>
        </w:rPr>
        <w:t xml:space="preserve">be </w:t>
      </w:r>
      <w:r w:rsidRPr="00A8359D">
        <w:rPr>
          <w:rFonts w:ascii="Arial" w:hAnsi="Arial" w:cs="Arial"/>
        </w:rPr>
        <w:t>applied to work, school, church?</w:t>
      </w:r>
    </w:p>
    <w:p w14:paraId="13AD61C5"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Pr>
          <w:rFonts w:ascii="Arial" w:hAnsi="Arial" w:cs="Arial"/>
          <w:u w:val="single"/>
        </w:rPr>
        <w:t>                    </w:t>
      </w:r>
    </w:p>
    <w:p w14:paraId="7D8C6D6D" w14:textId="77777777" w:rsidR="00A8359D" w:rsidRPr="00A8359D" w:rsidRDefault="00A8359D" w:rsidP="00A8359D">
      <w:pPr>
        <w:widowControl w:val="0"/>
        <w:autoSpaceDE w:val="0"/>
        <w:autoSpaceDN w:val="0"/>
        <w:adjustRightInd w:val="0"/>
        <w:rPr>
          <w:rFonts w:ascii="Arial" w:hAnsi="Arial" w:cs="Arial"/>
        </w:rPr>
      </w:pPr>
    </w:p>
    <w:p w14:paraId="0F4EDB8C" w14:textId="77777777" w:rsidR="00A8359D" w:rsidRPr="00A8359D" w:rsidRDefault="00A8359D" w:rsidP="00A8359D">
      <w:pPr>
        <w:widowControl w:val="0"/>
        <w:numPr>
          <w:ilvl w:val="0"/>
          <w:numId w:val="2"/>
        </w:numPr>
        <w:tabs>
          <w:tab w:val="left" w:pos="220"/>
          <w:tab w:val="left" w:pos="720"/>
        </w:tabs>
        <w:autoSpaceDE w:val="0"/>
        <w:autoSpaceDN w:val="0"/>
        <w:adjustRightInd w:val="0"/>
        <w:ind w:hanging="720"/>
        <w:rPr>
          <w:rFonts w:ascii="Arial" w:hAnsi="Arial" w:cs="Arial"/>
        </w:rPr>
      </w:pPr>
      <w:r w:rsidRPr="00A8359D">
        <w:rPr>
          <w:rFonts w:ascii="Arial" w:hAnsi="Arial" w:cs="Arial"/>
          <w:b/>
          <w:bCs/>
        </w:rPr>
        <w:t>MONEY</w:t>
      </w:r>
    </w:p>
    <w:p w14:paraId="5F494188"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 xml:space="preserve">How </w:t>
      </w:r>
      <w:r w:rsidR="00B12EB2">
        <w:rPr>
          <w:rFonts w:ascii="Arial" w:hAnsi="Arial" w:cs="Arial"/>
        </w:rPr>
        <w:t>will</w:t>
      </w:r>
      <w:r w:rsidRPr="00A8359D">
        <w:rPr>
          <w:rFonts w:ascii="Arial" w:hAnsi="Arial" w:cs="Arial"/>
        </w:rPr>
        <w:t xml:space="preserve"> money </w:t>
      </w:r>
      <w:r w:rsidR="00B12EB2">
        <w:rPr>
          <w:rFonts w:ascii="Arial" w:hAnsi="Arial" w:cs="Arial"/>
        </w:rPr>
        <w:t xml:space="preserve">be </w:t>
      </w:r>
      <w:r w:rsidRPr="00A8359D">
        <w:rPr>
          <w:rFonts w:ascii="Arial" w:hAnsi="Arial" w:cs="Arial"/>
        </w:rPr>
        <w:t>managed and spent?</w:t>
      </w:r>
    </w:p>
    <w:p w14:paraId="1863D6AD"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Pr>
          <w:rFonts w:ascii="Arial" w:hAnsi="Arial" w:cs="Arial"/>
          <w:u w:val="single"/>
        </w:rPr>
        <w:t>                    </w:t>
      </w:r>
    </w:p>
    <w:p w14:paraId="492F5D46"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Pr>
          <w:rFonts w:ascii="Arial" w:hAnsi="Arial" w:cs="Arial"/>
          <w:u w:val="single"/>
        </w:rPr>
        <w:t>                    </w:t>
      </w:r>
    </w:p>
    <w:p w14:paraId="391A29A3"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Who</w:t>
      </w:r>
      <w:r w:rsidR="00B12EB2">
        <w:rPr>
          <w:rFonts w:ascii="Arial" w:hAnsi="Arial" w:cs="Arial"/>
        </w:rPr>
        <w:t xml:space="preserve"> will decide</w:t>
      </w:r>
      <w:r w:rsidRPr="00A8359D">
        <w:rPr>
          <w:rFonts w:ascii="Arial" w:hAnsi="Arial" w:cs="Arial"/>
        </w:rPr>
        <w:t xml:space="preserve"> on the use of money?</w:t>
      </w:r>
    </w:p>
    <w:p w14:paraId="3BBC1893"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lastRenderedPageBreak/>
        <w:t>                                                                                                         </w:t>
      </w:r>
      <w:r>
        <w:rPr>
          <w:rFonts w:ascii="Arial" w:hAnsi="Arial" w:cs="Arial"/>
          <w:u w:val="single"/>
        </w:rPr>
        <w:t>                    </w:t>
      </w:r>
    </w:p>
    <w:p w14:paraId="3A078862"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 xml:space="preserve">How </w:t>
      </w:r>
      <w:r w:rsidR="00B12EB2">
        <w:rPr>
          <w:rFonts w:ascii="Arial" w:hAnsi="Arial" w:cs="Arial"/>
        </w:rPr>
        <w:t>will</w:t>
      </w:r>
      <w:r w:rsidRPr="00A8359D">
        <w:rPr>
          <w:rFonts w:ascii="Arial" w:hAnsi="Arial" w:cs="Arial"/>
        </w:rPr>
        <w:t xml:space="preserve"> money reveal what </w:t>
      </w:r>
      <w:r w:rsidR="00B12EB2">
        <w:rPr>
          <w:rFonts w:ascii="Arial" w:hAnsi="Arial" w:cs="Arial"/>
        </w:rPr>
        <w:t>is</w:t>
      </w:r>
      <w:r w:rsidRPr="00A8359D">
        <w:rPr>
          <w:rFonts w:ascii="Arial" w:hAnsi="Arial" w:cs="Arial"/>
        </w:rPr>
        <w:t xml:space="preserve"> important in your family?</w:t>
      </w:r>
    </w:p>
    <w:p w14:paraId="4E07EE4B"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Pr>
          <w:rFonts w:ascii="Arial" w:hAnsi="Arial" w:cs="Arial"/>
          <w:u w:val="single"/>
        </w:rPr>
        <w:t>                    </w:t>
      </w:r>
    </w:p>
    <w:p w14:paraId="214D9328" w14:textId="77777777" w:rsidR="00A8359D" w:rsidRDefault="00A8359D" w:rsidP="00A8359D">
      <w:pPr>
        <w:widowControl w:val="0"/>
        <w:autoSpaceDE w:val="0"/>
        <w:autoSpaceDN w:val="0"/>
        <w:adjustRightInd w:val="0"/>
        <w:ind w:firstLine="280"/>
        <w:rPr>
          <w:rFonts w:ascii="Arial" w:hAnsi="Arial" w:cs="Arial"/>
          <w:u w:val="single"/>
        </w:rPr>
      </w:pPr>
      <w:r w:rsidRPr="00A8359D">
        <w:rPr>
          <w:rFonts w:ascii="Arial" w:hAnsi="Arial" w:cs="Arial"/>
          <w:u w:val="single"/>
        </w:rPr>
        <w:t>                                                                                                         </w:t>
      </w:r>
      <w:r>
        <w:rPr>
          <w:rFonts w:ascii="Arial" w:hAnsi="Arial" w:cs="Arial"/>
          <w:u w:val="single"/>
        </w:rPr>
        <w:t>                    </w:t>
      </w:r>
    </w:p>
    <w:p w14:paraId="38132C30" w14:textId="77777777" w:rsidR="00A8359D" w:rsidRPr="00146464" w:rsidRDefault="00A8359D" w:rsidP="00146464">
      <w:pPr>
        <w:rPr>
          <w:rFonts w:ascii="Arial" w:hAnsi="Arial" w:cs="Arial"/>
          <w:u w:val="single"/>
        </w:rPr>
      </w:pPr>
    </w:p>
    <w:p w14:paraId="5293124A" w14:textId="77777777" w:rsidR="00A8359D" w:rsidRPr="00A8359D" w:rsidRDefault="00A8359D" w:rsidP="00A8359D">
      <w:pPr>
        <w:widowControl w:val="0"/>
        <w:numPr>
          <w:ilvl w:val="0"/>
          <w:numId w:val="3"/>
        </w:numPr>
        <w:tabs>
          <w:tab w:val="left" w:pos="220"/>
          <w:tab w:val="left" w:pos="720"/>
        </w:tabs>
        <w:autoSpaceDE w:val="0"/>
        <w:autoSpaceDN w:val="0"/>
        <w:adjustRightInd w:val="0"/>
        <w:ind w:hanging="720"/>
        <w:rPr>
          <w:rFonts w:ascii="Arial" w:hAnsi="Arial" w:cs="Arial"/>
        </w:rPr>
      </w:pPr>
      <w:r w:rsidRPr="00A8359D">
        <w:rPr>
          <w:rFonts w:ascii="Arial" w:hAnsi="Arial" w:cs="Arial"/>
          <w:b/>
          <w:bCs/>
        </w:rPr>
        <w:t>SPIRITUALITY, GOD</w:t>
      </w:r>
    </w:p>
    <w:p w14:paraId="6F318D74"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 xml:space="preserve">How important </w:t>
      </w:r>
      <w:r w:rsidR="00B12EB2">
        <w:rPr>
          <w:rFonts w:ascii="Arial" w:hAnsi="Arial" w:cs="Arial"/>
        </w:rPr>
        <w:t>will</w:t>
      </w:r>
      <w:r w:rsidRPr="00A8359D">
        <w:rPr>
          <w:rFonts w:ascii="Arial" w:hAnsi="Arial" w:cs="Arial"/>
        </w:rPr>
        <w:t xml:space="preserve"> God </w:t>
      </w:r>
      <w:r w:rsidR="00B12EB2">
        <w:rPr>
          <w:rFonts w:ascii="Arial" w:hAnsi="Arial" w:cs="Arial"/>
        </w:rPr>
        <w:t xml:space="preserve">be </w:t>
      </w:r>
      <w:r w:rsidRPr="00A8359D">
        <w:rPr>
          <w:rFonts w:ascii="Arial" w:hAnsi="Arial" w:cs="Arial"/>
        </w:rPr>
        <w:t>in your family?</w:t>
      </w:r>
    </w:p>
    <w:p w14:paraId="5B0C7C8C"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0912E5CC" w14:textId="77777777" w:rsidR="00B12EB2" w:rsidRDefault="00A8359D" w:rsidP="00B12EB2">
      <w:pPr>
        <w:widowControl w:val="0"/>
        <w:autoSpaceDE w:val="0"/>
        <w:autoSpaceDN w:val="0"/>
        <w:adjustRightInd w:val="0"/>
        <w:ind w:firstLine="280"/>
        <w:rPr>
          <w:rFonts w:ascii="Arial" w:hAnsi="Arial" w:cs="Arial"/>
        </w:rPr>
      </w:pPr>
      <w:r w:rsidRPr="00A8359D">
        <w:rPr>
          <w:rFonts w:ascii="Arial" w:hAnsi="Arial" w:cs="Arial"/>
        </w:rPr>
        <w:t xml:space="preserve">How </w:t>
      </w:r>
      <w:r w:rsidR="00B12EB2">
        <w:rPr>
          <w:rFonts w:ascii="Arial" w:hAnsi="Arial" w:cs="Arial"/>
        </w:rPr>
        <w:t>will</w:t>
      </w:r>
      <w:r w:rsidRPr="00A8359D">
        <w:rPr>
          <w:rFonts w:ascii="Arial" w:hAnsi="Arial" w:cs="Arial"/>
        </w:rPr>
        <w:t xml:space="preserve"> this </w:t>
      </w:r>
      <w:r w:rsidR="00B12EB2">
        <w:rPr>
          <w:rFonts w:ascii="Arial" w:hAnsi="Arial" w:cs="Arial"/>
        </w:rPr>
        <w:t xml:space="preserve">be </w:t>
      </w:r>
      <w:r w:rsidRPr="00A8359D">
        <w:rPr>
          <w:rFonts w:ascii="Arial" w:hAnsi="Arial" w:cs="Arial"/>
        </w:rPr>
        <w:t>expressed in worship, Bible study, use of time and money</w:t>
      </w:r>
      <w:r w:rsidR="00A11FE3">
        <w:rPr>
          <w:rFonts w:ascii="Arial" w:hAnsi="Arial" w:cs="Arial"/>
        </w:rPr>
        <w:t xml:space="preserve">, </w:t>
      </w:r>
    </w:p>
    <w:p w14:paraId="35067BE8" w14:textId="77777777" w:rsidR="00A8359D" w:rsidRPr="00A8359D" w:rsidRDefault="00A11FE3" w:rsidP="00B12EB2">
      <w:pPr>
        <w:widowControl w:val="0"/>
        <w:autoSpaceDE w:val="0"/>
        <w:autoSpaceDN w:val="0"/>
        <w:adjustRightInd w:val="0"/>
        <w:ind w:firstLine="280"/>
        <w:rPr>
          <w:rFonts w:ascii="Arial" w:hAnsi="Arial" w:cs="Arial"/>
        </w:rPr>
      </w:pPr>
      <w:r>
        <w:rPr>
          <w:rFonts w:ascii="Arial" w:hAnsi="Arial" w:cs="Arial"/>
        </w:rPr>
        <w:t>and ministry</w:t>
      </w:r>
      <w:r w:rsidR="00A8359D" w:rsidRPr="00A8359D">
        <w:rPr>
          <w:rFonts w:ascii="Arial" w:hAnsi="Arial" w:cs="Arial"/>
        </w:rPr>
        <w:t>?</w:t>
      </w:r>
    </w:p>
    <w:p w14:paraId="54CC40FB"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3AE5C4E3"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1BBEFAEE"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 xml:space="preserve">Who </w:t>
      </w:r>
      <w:r w:rsidR="00B12EB2">
        <w:rPr>
          <w:rFonts w:ascii="Arial" w:hAnsi="Arial" w:cs="Arial"/>
        </w:rPr>
        <w:t>will be</w:t>
      </w:r>
      <w:r w:rsidRPr="00A8359D">
        <w:rPr>
          <w:rFonts w:ascii="Arial" w:hAnsi="Arial" w:cs="Arial"/>
        </w:rPr>
        <w:t xml:space="preserve"> the spiritual leader of your family?</w:t>
      </w:r>
    </w:p>
    <w:p w14:paraId="08AD345C"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77BE743A" w14:textId="77777777" w:rsidR="00A8359D" w:rsidRPr="00A8359D" w:rsidRDefault="00A8359D" w:rsidP="00A8359D">
      <w:pPr>
        <w:widowControl w:val="0"/>
        <w:autoSpaceDE w:val="0"/>
        <w:autoSpaceDN w:val="0"/>
        <w:adjustRightInd w:val="0"/>
        <w:rPr>
          <w:rFonts w:ascii="Arial" w:hAnsi="Arial" w:cs="Arial"/>
        </w:rPr>
      </w:pPr>
    </w:p>
    <w:p w14:paraId="607DC7DC" w14:textId="77777777" w:rsidR="00A8359D" w:rsidRPr="00A8359D" w:rsidRDefault="00A8359D" w:rsidP="00A8359D">
      <w:pPr>
        <w:widowControl w:val="0"/>
        <w:numPr>
          <w:ilvl w:val="0"/>
          <w:numId w:val="4"/>
        </w:numPr>
        <w:tabs>
          <w:tab w:val="left" w:pos="220"/>
          <w:tab w:val="left" w:pos="720"/>
        </w:tabs>
        <w:autoSpaceDE w:val="0"/>
        <w:autoSpaceDN w:val="0"/>
        <w:adjustRightInd w:val="0"/>
        <w:ind w:hanging="720"/>
        <w:rPr>
          <w:rFonts w:ascii="Arial" w:hAnsi="Arial" w:cs="Arial"/>
        </w:rPr>
      </w:pPr>
      <w:r w:rsidRPr="00A8359D">
        <w:rPr>
          <w:rFonts w:ascii="Arial" w:hAnsi="Arial" w:cs="Arial"/>
          <w:b/>
          <w:bCs/>
        </w:rPr>
        <w:t>HOLIDAYS</w:t>
      </w:r>
    </w:p>
    <w:p w14:paraId="54692740"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 xml:space="preserve">How </w:t>
      </w:r>
      <w:r w:rsidR="00B12EB2">
        <w:rPr>
          <w:rFonts w:ascii="Arial" w:hAnsi="Arial" w:cs="Arial"/>
        </w:rPr>
        <w:t>will</w:t>
      </w:r>
      <w:r w:rsidRPr="00A8359D">
        <w:rPr>
          <w:rFonts w:ascii="Arial" w:hAnsi="Arial" w:cs="Arial"/>
        </w:rPr>
        <w:t xml:space="preserve"> your family celebrate Thanksgiving?</w:t>
      </w:r>
    </w:p>
    <w:p w14:paraId="6113A468"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499701AC"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 xml:space="preserve">How </w:t>
      </w:r>
      <w:r w:rsidR="00B12EB2">
        <w:rPr>
          <w:rFonts w:ascii="Arial" w:hAnsi="Arial" w:cs="Arial"/>
        </w:rPr>
        <w:t>will</w:t>
      </w:r>
      <w:r w:rsidRPr="00A8359D">
        <w:rPr>
          <w:rFonts w:ascii="Arial" w:hAnsi="Arial" w:cs="Arial"/>
        </w:rPr>
        <w:t xml:space="preserve"> your family celebrate Christmas?</w:t>
      </w:r>
    </w:p>
    <w:p w14:paraId="4127FFCC"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368D068F"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 xml:space="preserve">When </w:t>
      </w:r>
      <w:r w:rsidR="00B12EB2">
        <w:rPr>
          <w:rFonts w:ascii="Arial" w:hAnsi="Arial" w:cs="Arial"/>
        </w:rPr>
        <w:t>will</w:t>
      </w:r>
      <w:r w:rsidRPr="00A8359D">
        <w:rPr>
          <w:rFonts w:ascii="Arial" w:hAnsi="Arial" w:cs="Arial"/>
        </w:rPr>
        <w:t xml:space="preserve"> you open gifts?</w:t>
      </w:r>
    </w:p>
    <w:p w14:paraId="5B41606F"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761D5CE9"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 xml:space="preserve">How </w:t>
      </w:r>
      <w:r w:rsidR="00B12EB2">
        <w:rPr>
          <w:rFonts w:ascii="Arial" w:hAnsi="Arial" w:cs="Arial"/>
        </w:rPr>
        <w:t>will</w:t>
      </w:r>
      <w:r w:rsidRPr="00A8359D">
        <w:rPr>
          <w:rFonts w:ascii="Arial" w:hAnsi="Arial" w:cs="Arial"/>
        </w:rPr>
        <w:t xml:space="preserve"> you open gifts?</w:t>
      </w:r>
    </w:p>
    <w:p w14:paraId="5F8247A3"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24030EC2" w14:textId="77777777" w:rsidR="00A8359D" w:rsidRPr="00A8359D" w:rsidRDefault="00A8359D" w:rsidP="00A8359D">
      <w:pPr>
        <w:widowControl w:val="0"/>
        <w:autoSpaceDE w:val="0"/>
        <w:autoSpaceDN w:val="0"/>
        <w:adjustRightInd w:val="0"/>
        <w:ind w:left="280"/>
        <w:rPr>
          <w:rFonts w:ascii="Arial" w:hAnsi="Arial" w:cs="Arial"/>
        </w:rPr>
      </w:pPr>
      <w:r w:rsidRPr="00A8359D">
        <w:rPr>
          <w:rFonts w:ascii="Arial" w:hAnsi="Arial" w:cs="Arial"/>
        </w:rPr>
        <w:t xml:space="preserve">What </w:t>
      </w:r>
      <w:r w:rsidR="00B12EB2">
        <w:rPr>
          <w:rFonts w:ascii="Arial" w:hAnsi="Arial" w:cs="Arial"/>
        </w:rPr>
        <w:t>are</w:t>
      </w:r>
      <w:r w:rsidRPr="00A8359D">
        <w:rPr>
          <w:rFonts w:ascii="Arial" w:hAnsi="Arial" w:cs="Arial"/>
        </w:rPr>
        <w:t xml:space="preserve"> other important holidays, birthdays, family reunions and how </w:t>
      </w:r>
      <w:r w:rsidR="00B12EB2">
        <w:rPr>
          <w:rFonts w:ascii="Arial" w:hAnsi="Arial" w:cs="Arial"/>
        </w:rPr>
        <w:t>will</w:t>
      </w:r>
      <w:r w:rsidRPr="00A8359D">
        <w:rPr>
          <w:rFonts w:ascii="Arial" w:hAnsi="Arial" w:cs="Arial"/>
        </w:rPr>
        <w:t xml:space="preserve"> you observe these?</w:t>
      </w:r>
    </w:p>
    <w:p w14:paraId="2459FA73"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2AE9DCAE"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68C3BCF3" w14:textId="77777777" w:rsidR="00A8359D" w:rsidRPr="00A8359D" w:rsidRDefault="00A8359D" w:rsidP="00A8359D">
      <w:pPr>
        <w:widowControl w:val="0"/>
        <w:autoSpaceDE w:val="0"/>
        <w:autoSpaceDN w:val="0"/>
        <w:adjustRightInd w:val="0"/>
        <w:rPr>
          <w:rFonts w:ascii="Arial" w:hAnsi="Arial" w:cs="Arial"/>
        </w:rPr>
      </w:pPr>
    </w:p>
    <w:p w14:paraId="3834A9E4" w14:textId="77777777" w:rsidR="00A8359D" w:rsidRPr="00A8359D" w:rsidRDefault="00A8359D" w:rsidP="00A8359D">
      <w:pPr>
        <w:widowControl w:val="0"/>
        <w:numPr>
          <w:ilvl w:val="0"/>
          <w:numId w:val="5"/>
        </w:numPr>
        <w:tabs>
          <w:tab w:val="left" w:pos="220"/>
          <w:tab w:val="left" w:pos="720"/>
        </w:tabs>
        <w:autoSpaceDE w:val="0"/>
        <w:autoSpaceDN w:val="0"/>
        <w:adjustRightInd w:val="0"/>
        <w:ind w:hanging="720"/>
        <w:rPr>
          <w:rFonts w:ascii="Arial" w:hAnsi="Arial" w:cs="Arial"/>
        </w:rPr>
      </w:pPr>
      <w:r w:rsidRPr="00A8359D">
        <w:rPr>
          <w:rFonts w:ascii="Arial" w:hAnsi="Arial" w:cs="Arial"/>
          <w:b/>
          <w:bCs/>
        </w:rPr>
        <w:t>DRESS</w:t>
      </w:r>
    </w:p>
    <w:p w14:paraId="57667415"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 xml:space="preserve">What </w:t>
      </w:r>
      <w:r w:rsidR="00B12EB2">
        <w:rPr>
          <w:rFonts w:ascii="Arial" w:hAnsi="Arial" w:cs="Arial"/>
        </w:rPr>
        <w:t>will be</w:t>
      </w:r>
      <w:r w:rsidRPr="00A8359D">
        <w:rPr>
          <w:rFonts w:ascii="Arial" w:hAnsi="Arial" w:cs="Arial"/>
        </w:rPr>
        <w:t xml:space="preserve"> the dress codes in your family?</w:t>
      </w:r>
    </w:p>
    <w:p w14:paraId="108024D2"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1F1141F1"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741B701F"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 xml:space="preserve">What dress </w:t>
      </w:r>
      <w:r w:rsidR="00B12EB2">
        <w:rPr>
          <w:rFonts w:ascii="Arial" w:hAnsi="Arial" w:cs="Arial"/>
        </w:rPr>
        <w:t>will be</w:t>
      </w:r>
      <w:r w:rsidRPr="00A8359D">
        <w:rPr>
          <w:rFonts w:ascii="Arial" w:hAnsi="Arial" w:cs="Arial"/>
        </w:rPr>
        <w:t xml:space="preserve"> preferred for church, school, public, in the house?</w:t>
      </w:r>
    </w:p>
    <w:p w14:paraId="5BA95098"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0985B076" w14:textId="77777777" w:rsidR="00A8359D" w:rsidRDefault="00A8359D" w:rsidP="00A8359D">
      <w:pPr>
        <w:widowControl w:val="0"/>
        <w:autoSpaceDE w:val="0"/>
        <w:autoSpaceDN w:val="0"/>
        <w:adjustRightInd w:val="0"/>
        <w:ind w:firstLine="280"/>
        <w:rPr>
          <w:rFonts w:ascii="Arial" w:hAnsi="Arial" w:cs="Arial"/>
          <w:u w:val="single"/>
        </w:rPr>
      </w:pPr>
      <w:r w:rsidRPr="00A8359D">
        <w:rPr>
          <w:rFonts w:ascii="Arial" w:hAnsi="Arial" w:cs="Arial"/>
          <w:u w:val="single"/>
        </w:rPr>
        <w:t>                                                                                                        </w:t>
      </w:r>
      <w:r w:rsidR="00A11FE3">
        <w:rPr>
          <w:rFonts w:ascii="Arial" w:hAnsi="Arial" w:cs="Arial"/>
          <w:u w:val="single"/>
        </w:rPr>
        <w:t>                     </w:t>
      </w:r>
    </w:p>
    <w:p w14:paraId="68CF5F27" w14:textId="77777777" w:rsidR="00A11FE3" w:rsidRPr="00A8359D" w:rsidRDefault="00146464" w:rsidP="00A11FE3">
      <w:pPr>
        <w:widowControl w:val="0"/>
        <w:autoSpaceDE w:val="0"/>
        <w:autoSpaceDN w:val="0"/>
        <w:adjustRightInd w:val="0"/>
        <w:rPr>
          <w:rFonts w:ascii="Arial" w:hAnsi="Arial" w:cs="Arial"/>
        </w:rPr>
      </w:pPr>
      <w:r>
        <w:rPr>
          <w:rFonts w:ascii="Arial" w:hAnsi="Arial" w:cs="Arial"/>
        </w:rPr>
        <w:br w:type="page"/>
      </w:r>
    </w:p>
    <w:p w14:paraId="76825586" w14:textId="77777777" w:rsidR="00A8359D" w:rsidRPr="00A8359D" w:rsidRDefault="00A8359D" w:rsidP="00A8359D">
      <w:pPr>
        <w:widowControl w:val="0"/>
        <w:numPr>
          <w:ilvl w:val="0"/>
          <w:numId w:val="6"/>
        </w:numPr>
        <w:tabs>
          <w:tab w:val="left" w:pos="220"/>
          <w:tab w:val="left" w:pos="720"/>
        </w:tabs>
        <w:autoSpaceDE w:val="0"/>
        <w:autoSpaceDN w:val="0"/>
        <w:adjustRightInd w:val="0"/>
        <w:ind w:hanging="720"/>
        <w:rPr>
          <w:rFonts w:ascii="Arial" w:hAnsi="Arial" w:cs="Arial"/>
        </w:rPr>
      </w:pPr>
      <w:r w:rsidRPr="00A8359D">
        <w:rPr>
          <w:rFonts w:ascii="Arial" w:hAnsi="Arial" w:cs="Arial"/>
          <w:b/>
          <w:bCs/>
        </w:rPr>
        <w:lastRenderedPageBreak/>
        <w:t>DRUGS, ALCOHOL, TOBACCO</w:t>
      </w:r>
    </w:p>
    <w:p w14:paraId="0117E746" w14:textId="77777777" w:rsidR="00A8359D" w:rsidRPr="00A8359D" w:rsidRDefault="00A8359D" w:rsidP="009F10D2">
      <w:pPr>
        <w:widowControl w:val="0"/>
        <w:autoSpaceDE w:val="0"/>
        <w:autoSpaceDN w:val="0"/>
        <w:adjustRightInd w:val="0"/>
        <w:ind w:left="280"/>
        <w:rPr>
          <w:rFonts w:ascii="Arial" w:hAnsi="Arial" w:cs="Arial"/>
        </w:rPr>
      </w:pPr>
      <w:r w:rsidRPr="00A8359D">
        <w:rPr>
          <w:rFonts w:ascii="Arial" w:hAnsi="Arial" w:cs="Arial"/>
        </w:rPr>
        <w:t xml:space="preserve">What </w:t>
      </w:r>
      <w:r w:rsidR="00B12EB2">
        <w:rPr>
          <w:rFonts w:ascii="Arial" w:hAnsi="Arial" w:cs="Arial"/>
        </w:rPr>
        <w:t>will be</w:t>
      </w:r>
      <w:r w:rsidRPr="00A8359D">
        <w:rPr>
          <w:rFonts w:ascii="Arial" w:hAnsi="Arial" w:cs="Arial"/>
        </w:rPr>
        <w:t xml:space="preserve"> your family rules in relation to the use of drugs, alcohol, and tobacco?</w:t>
      </w:r>
    </w:p>
    <w:p w14:paraId="0D1029FF"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4027CCA4"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51E28CFA" w14:textId="77777777" w:rsidR="00A8359D" w:rsidRPr="00A8359D" w:rsidRDefault="00A8359D" w:rsidP="00A8359D">
      <w:pPr>
        <w:widowControl w:val="0"/>
        <w:autoSpaceDE w:val="0"/>
        <w:autoSpaceDN w:val="0"/>
        <w:adjustRightInd w:val="0"/>
        <w:rPr>
          <w:rFonts w:ascii="Arial" w:hAnsi="Arial" w:cs="Arial"/>
        </w:rPr>
      </w:pPr>
    </w:p>
    <w:p w14:paraId="7B47296F" w14:textId="77777777" w:rsidR="00A8359D" w:rsidRPr="00A8359D" w:rsidRDefault="00A8359D" w:rsidP="00A8359D">
      <w:pPr>
        <w:widowControl w:val="0"/>
        <w:numPr>
          <w:ilvl w:val="0"/>
          <w:numId w:val="7"/>
        </w:numPr>
        <w:tabs>
          <w:tab w:val="left" w:pos="220"/>
          <w:tab w:val="left" w:pos="720"/>
        </w:tabs>
        <w:autoSpaceDE w:val="0"/>
        <w:autoSpaceDN w:val="0"/>
        <w:adjustRightInd w:val="0"/>
        <w:ind w:hanging="720"/>
        <w:rPr>
          <w:rFonts w:ascii="Arial" w:hAnsi="Arial" w:cs="Arial"/>
        </w:rPr>
      </w:pPr>
      <w:r w:rsidRPr="00A8359D">
        <w:rPr>
          <w:rFonts w:ascii="Arial" w:hAnsi="Arial" w:cs="Arial"/>
          <w:b/>
          <w:bCs/>
        </w:rPr>
        <w:t>AUTHORITY</w:t>
      </w:r>
    </w:p>
    <w:p w14:paraId="740D86A0" w14:textId="77777777" w:rsidR="00A8359D" w:rsidRPr="00A8359D" w:rsidRDefault="00A8359D" w:rsidP="009F10D2">
      <w:pPr>
        <w:widowControl w:val="0"/>
        <w:autoSpaceDE w:val="0"/>
        <w:autoSpaceDN w:val="0"/>
        <w:adjustRightInd w:val="0"/>
        <w:ind w:left="280"/>
        <w:rPr>
          <w:rFonts w:ascii="Arial" w:hAnsi="Arial" w:cs="Arial"/>
        </w:rPr>
      </w:pPr>
      <w:r w:rsidRPr="00A8359D">
        <w:rPr>
          <w:rFonts w:ascii="Arial" w:hAnsi="Arial" w:cs="Arial"/>
        </w:rPr>
        <w:t xml:space="preserve">How </w:t>
      </w:r>
      <w:r w:rsidR="00B12EB2">
        <w:rPr>
          <w:rFonts w:ascii="Arial" w:hAnsi="Arial" w:cs="Arial"/>
        </w:rPr>
        <w:t>will</w:t>
      </w:r>
      <w:r w:rsidRPr="00A8359D">
        <w:rPr>
          <w:rFonts w:ascii="Arial" w:hAnsi="Arial" w:cs="Arial"/>
        </w:rPr>
        <w:t xml:space="preserve"> your family view people in authority such as police, public officials, elders?</w:t>
      </w:r>
    </w:p>
    <w:p w14:paraId="45F29957"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06F18A22" w14:textId="77777777" w:rsidR="00A8359D" w:rsidRDefault="00A8359D" w:rsidP="00A8359D">
      <w:pPr>
        <w:widowControl w:val="0"/>
        <w:autoSpaceDE w:val="0"/>
        <w:autoSpaceDN w:val="0"/>
        <w:adjustRightInd w:val="0"/>
        <w:ind w:firstLine="280"/>
        <w:rPr>
          <w:rFonts w:ascii="Arial" w:hAnsi="Arial" w:cs="Arial"/>
          <w:u w:val="single"/>
        </w:rPr>
      </w:pPr>
      <w:r w:rsidRPr="00A8359D">
        <w:rPr>
          <w:rFonts w:ascii="Arial" w:hAnsi="Arial" w:cs="Arial"/>
          <w:u w:val="single"/>
        </w:rPr>
        <w:t>                                                                                                         </w:t>
      </w:r>
      <w:r w:rsidR="00A11FE3">
        <w:rPr>
          <w:rFonts w:ascii="Arial" w:hAnsi="Arial" w:cs="Arial"/>
          <w:u w:val="single"/>
        </w:rPr>
        <w:t>                    </w:t>
      </w:r>
    </w:p>
    <w:p w14:paraId="7B4CE090" w14:textId="77777777" w:rsidR="00A11FE3" w:rsidRPr="00A8359D" w:rsidRDefault="00A11FE3" w:rsidP="00A11FE3">
      <w:pPr>
        <w:widowControl w:val="0"/>
        <w:autoSpaceDE w:val="0"/>
        <w:autoSpaceDN w:val="0"/>
        <w:adjustRightInd w:val="0"/>
        <w:rPr>
          <w:rFonts w:ascii="Arial" w:hAnsi="Arial" w:cs="Arial"/>
        </w:rPr>
      </w:pPr>
    </w:p>
    <w:p w14:paraId="4F4FE694" w14:textId="77777777" w:rsidR="00A8359D" w:rsidRPr="00A8359D" w:rsidRDefault="00A8359D" w:rsidP="00A8359D">
      <w:pPr>
        <w:widowControl w:val="0"/>
        <w:numPr>
          <w:ilvl w:val="0"/>
          <w:numId w:val="8"/>
        </w:numPr>
        <w:tabs>
          <w:tab w:val="left" w:pos="220"/>
          <w:tab w:val="left" w:pos="720"/>
        </w:tabs>
        <w:autoSpaceDE w:val="0"/>
        <w:autoSpaceDN w:val="0"/>
        <w:adjustRightInd w:val="0"/>
        <w:ind w:hanging="720"/>
        <w:rPr>
          <w:rFonts w:ascii="Arial" w:hAnsi="Arial" w:cs="Arial"/>
        </w:rPr>
      </w:pPr>
      <w:r w:rsidRPr="00A8359D">
        <w:rPr>
          <w:rFonts w:ascii="Arial" w:hAnsi="Arial" w:cs="Arial"/>
          <w:b/>
          <w:bCs/>
        </w:rPr>
        <w:t>CHILDREN</w:t>
      </w:r>
    </w:p>
    <w:p w14:paraId="474D95C1" w14:textId="33816CF5" w:rsidR="00A8359D" w:rsidRPr="00A8359D" w:rsidRDefault="00A8359D" w:rsidP="009F10D2">
      <w:pPr>
        <w:widowControl w:val="0"/>
        <w:autoSpaceDE w:val="0"/>
        <w:autoSpaceDN w:val="0"/>
        <w:adjustRightInd w:val="0"/>
        <w:ind w:left="280"/>
        <w:rPr>
          <w:rFonts w:ascii="Arial" w:hAnsi="Arial" w:cs="Arial"/>
        </w:rPr>
      </w:pPr>
      <w:r w:rsidRPr="00A8359D">
        <w:rPr>
          <w:rFonts w:ascii="Arial" w:hAnsi="Arial" w:cs="Arial"/>
        </w:rPr>
        <w:t xml:space="preserve">How </w:t>
      </w:r>
      <w:r w:rsidR="00B12EB2">
        <w:rPr>
          <w:rFonts w:ascii="Arial" w:hAnsi="Arial" w:cs="Arial"/>
        </w:rPr>
        <w:t>will</w:t>
      </w:r>
      <w:r w:rsidRPr="00A8359D">
        <w:rPr>
          <w:rFonts w:ascii="Arial" w:hAnsi="Arial" w:cs="Arial"/>
        </w:rPr>
        <w:t xml:space="preserve"> children </w:t>
      </w:r>
      <w:r w:rsidR="00B12EB2">
        <w:rPr>
          <w:rFonts w:ascii="Arial" w:hAnsi="Arial" w:cs="Arial"/>
        </w:rPr>
        <w:t xml:space="preserve">be </w:t>
      </w:r>
      <w:r w:rsidRPr="00A8359D">
        <w:rPr>
          <w:rFonts w:ascii="Arial" w:hAnsi="Arial" w:cs="Arial"/>
        </w:rPr>
        <w:t>valued</w:t>
      </w:r>
      <w:r w:rsidR="001E2463">
        <w:rPr>
          <w:rFonts w:ascii="Arial" w:hAnsi="Arial" w:cs="Arial"/>
        </w:rPr>
        <w:t xml:space="preserve"> </w:t>
      </w:r>
      <w:r w:rsidRPr="00A8359D">
        <w:rPr>
          <w:rFonts w:ascii="Arial" w:hAnsi="Arial" w:cs="Arial"/>
        </w:rPr>
        <w:t>–</w:t>
      </w:r>
      <w:r w:rsidR="001E2463">
        <w:rPr>
          <w:rFonts w:ascii="Arial" w:hAnsi="Arial" w:cs="Arial"/>
        </w:rPr>
        <w:t xml:space="preserve"> </w:t>
      </w:r>
      <w:r w:rsidRPr="00A8359D">
        <w:rPr>
          <w:rFonts w:ascii="Arial" w:hAnsi="Arial" w:cs="Arial"/>
        </w:rPr>
        <w:t>center of family, burdens, blessings, inconveniences?</w:t>
      </w:r>
    </w:p>
    <w:p w14:paraId="0676ECBA"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1B64465B"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 xml:space="preserve">What speaking privileges </w:t>
      </w:r>
      <w:r w:rsidR="00B12EB2">
        <w:rPr>
          <w:rFonts w:ascii="Arial" w:hAnsi="Arial" w:cs="Arial"/>
        </w:rPr>
        <w:t>will</w:t>
      </w:r>
      <w:r w:rsidRPr="00A8359D">
        <w:rPr>
          <w:rFonts w:ascii="Arial" w:hAnsi="Arial" w:cs="Arial"/>
        </w:rPr>
        <w:t xml:space="preserve"> children have?</w:t>
      </w:r>
    </w:p>
    <w:p w14:paraId="70EBE008"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23FE7DFB"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 xml:space="preserve">How </w:t>
      </w:r>
      <w:r w:rsidR="00B12EB2">
        <w:rPr>
          <w:rFonts w:ascii="Arial" w:hAnsi="Arial" w:cs="Arial"/>
        </w:rPr>
        <w:t>will</w:t>
      </w:r>
      <w:r w:rsidRPr="00A8359D">
        <w:rPr>
          <w:rFonts w:ascii="Arial" w:hAnsi="Arial" w:cs="Arial"/>
        </w:rPr>
        <w:t xml:space="preserve"> children</w:t>
      </w:r>
      <w:r w:rsidR="00B12EB2">
        <w:rPr>
          <w:rFonts w:ascii="Arial" w:hAnsi="Arial" w:cs="Arial"/>
        </w:rPr>
        <w:t xml:space="preserve"> be</w:t>
      </w:r>
      <w:r w:rsidRPr="00A8359D">
        <w:rPr>
          <w:rFonts w:ascii="Arial" w:hAnsi="Arial" w:cs="Arial"/>
        </w:rPr>
        <w:t xml:space="preserve"> taught and corrected?</w:t>
      </w:r>
    </w:p>
    <w:p w14:paraId="7533CF63"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5FA7F48F"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 xml:space="preserve">How </w:t>
      </w:r>
      <w:r w:rsidR="00B12EB2">
        <w:rPr>
          <w:rFonts w:ascii="Arial" w:hAnsi="Arial" w:cs="Arial"/>
        </w:rPr>
        <w:t>will</w:t>
      </w:r>
      <w:r w:rsidRPr="00A8359D">
        <w:rPr>
          <w:rFonts w:ascii="Arial" w:hAnsi="Arial" w:cs="Arial"/>
        </w:rPr>
        <w:t xml:space="preserve"> different children</w:t>
      </w:r>
      <w:r w:rsidR="00B12EB2">
        <w:rPr>
          <w:rFonts w:ascii="Arial" w:hAnsi="Arial" w:cs="Arial"/>
        </w:rPr>
        <w:t xml:space="preserve"> be</w:t>
      </w:r>
      <w:r w:rsidRPr="00A8359D">
        <w:rPr>
          <w:rFonts w:ascii="Arial" w:hAnsi="Arial" w:cs="Arial"/>
        </w:rPr>
        <w:t xml:space="preserve"> treated?</w:t>
      </w:r>
    </w:p>
    <w:p w14:paraId="495E0BDB"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37F9BEB4" w14:textId="77777777" w:rsidR="00A8359D" w:rsidRPr="00A8359D" w:rsidRDefault="00A8359D" w:rsidP="00A8359D">
      <w:pPr>
        <w:widowControl w:val="0"/>
        <w:autoSpaceDE w:val="0"/>
        <w:autoSpaceDN w:val="0"/>
        <w:adjustRightInd w:val="0"/>
        <w:rPr>
          <w:rFonts w:ascii="Arial" w:hAnsi="Arial" w:cs="Arial"/>
        </w:rPr>
      </w:pPr>
    </w:p>
    <w:p w14:paraId="0315D9AF" w14:textId="77777777" w:rsidR="00A8359D" w:rsidRPr="00A8359D" w:rsidRDefault="00A8359D" w:rsidP="00A8359D">
      <w:pPr>
        <w:widowControl w:val="0"/>
        <w:numPr>
          <w:ilvl w:val="0"/>
          <w:numId w:val="9"/>
        </w:numPr>
        <w:tabs>
          <w:tab w:val="left" w:pos="220"/>
          <w:tab w:val="left" w:pos="720"/>
        </w:tabs>
        <w:autoSpaceDE w:val="0"/>
        <w:autoSpaceDN w:val="0"/>
        <w:adjustRightInd w:val="0"/>
        <w:ind w:hanging="720"/>
        <w:rPr>
          <w:rFonts w:ascii="Arial" w:hAnsi="Arial" w:cs="Arial"/>
        </w:rPr>
      </w:pPr>
      <w:r w:rsidRPr="00A8359D">
        <w:rPr>
          <w:rFonts w:ascii="Arial" w:hAnsi="Arial" w:cs="Arial"/>
          <w:b/>
          <w:bCs/>
        </w:rPr>
        <w:t>PETS</w:t>
      </w:r>
    </w:p>
    <w:p w14:paraId="784CBD54"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 xml:space="preserve">What kind of pets </w:t>
      </w:r>
      <w:r w:rsidR="00B12EB2">
        <w:rPr>
          <w:rFonts w:ascii="Arial" w:hAnsi="Arial" w:cs="Arial"/>
        </w:rPr>
        <w:t>will</w:t>
      </w:r>
      <w:r w:rsidRPr="00A8359D">
        <w:rPr>
          <w:rFonts w:ascii="Arial" w:hAnsi="Arial" w:cs="Arial"/>
        </w:rPr>
        <w:t xml:space="preserve"> your family have?</w:t>
      </w:r>
    </w:p>
    <w:p w14:paraId="3308268C"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5ABB89F9"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 xml:space="preserve">How many pets </w:t>
      </w:r>
      <w:r w:rsidR="00B12EB2">
        <w:rPr>
          <w:rFonts w:ascii="Arial" w:hAnsi="Arial" w:cs="Arial"/>
        </w:rPr>
        <w:t>will</w:t>
      </w:r>
      <w:r w:rsidRPr="00A8359D">
        <w:rPr>
          <w:rFonts w:ascii="Arial" w:hAnsi="Arial" w:cs="Arial"/>
        </w:rPr>
        <w:t xml:space="preserve"> you have?</w:t>
      </w:r>
    </w:p>
    <w:p w14:paraId="67A8E960"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560DF27F"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 xml:space="preserve">Where </w:t>
      </w:r>
      <w:r w:rsidR="00B12EB2">
        <w:rPr>
          <w:rFonts w:ascii="Arial" w:hAnsi="Arial" w:cs="Arial"/>
        </w:rPr>
        <w:t>will</w:t>
      </w:r>
      <w:r w:rsidRPr="00A8359D">
        <w:rPr>
          <w:rFonts w:ascii="Arial" w:hAnsi="Arial" w:cs="Arial"/>
        </w:rPr>
        <w:t xml:space="preserve"> they stay?</w:t>
      </w:r>
    </w:p>
    <w:p w14:paraId="701CDE2E"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1E848811"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 xml:space="preserve">Where </w:t>
      </w:r>
      <w:r w:rsidR="00B12EB2">
        <w:rPr>
          <w:rFonts w:ascii="Arial" w:hAnsi="Arial" w:cs="Arial"/>
        </w:rPr>
        <w:t>will</w:t>
      </w:r>
      <w:r w:rsidRPr="00A8359D">
        <w:rPr>
          <w:rFonts w:ascii="Arial" w:hAnsi="Arial" w:cs="Arial"/>
        </w:rPr>
        <w:t xml:space="preserve"> they eat?</w:t>
      </w:r>
    </w:p>
    <w:p w14:paraId="5D64C9AB"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7E99889F"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 xml:space="preserve">Where </w:t>
      </w:r>
      <w:r w:rsidR="00B12EB2">
        <w:rPr>
          <w:rFonts w:ascii="Arial" w:hAnsi="Arial" w:cs="Arial"/>
        </w:rPr>
        <w:t>will</w:t>
      </w:r>
      <w:r w:rsidRPr="00A8359D">
        <w:rPr>
          <w:rFonts w:ascii="Arial" w:hAnsi="Arial" w:cs="Arial"/>
        </w:rPr>
        <w:t xml:space="preserve"> they sleep?</w:t>
      </w:r>
    </w:p>
    <w:p w14:paraId="631B445B"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281A35FF" w14:textId="77777777" w:rsidR="00A8359D" w:rsidRPr="00A8359D" w:rsidRDefault="00146464" w:rsidP="00A8359D">
      <w:pPr>
        <w:widowControl w:val="0"/>
        <w:autoSpaceDE w:val="0"/>
        <w:autoSpaceDN w:val="0"/>
        <w:adjustRightInd w:val="0"/>
        <w:rPr>
          <w:rFonts w:ascii="Arial" w:hAnsi="Arial" w:cs="Arial"/>
        </w:rPr>
      </w:pPr>
      <w:r>
        <w:rPr>
          <w:rFonts w:ascii="Arial" w:hAnsi="Arial" w:cs="Arial"/>
        </w:rPr>
        <w:br w:type="page"/>
      </w:r>
    </w:p>
    <w:p w14:paraId="10963070" w14:textId="77777777" w:rsidR="00A8359D" w:rsidRPr="00A8359D" w:rsidRDefault="00A8359D" w:rsidP="00A8359D">
      <w:pPr>
        <w:widowControl w:val="0"/>
        <w:numPr>
          <w:ilvl w:val="0"/>
          <w:numId w:val="10"/>
        </w:numPr>
        <w:tabs>
          <w:tab w:val="left" w:pos="220"/>
          <w:tab w:val="left" w:pos="720"/>
        </w:tabs>
        <w:autoSpaceDE w:val="0"/>
        <w:autoSpaceDN w:val="0"/>
        <w:adjustRightInd w:val="0"/>
        <w:ind w:hanging="720"/>
        <w:rPr>
          <w:rFonts w:ascii="Arial" w:hAnsi="Arial" w:cs="Arial"/>
        </w:rPr>
      </w:pPr>
      <w:r w:rsidRPr="00A8359D">
        <w:rPr>
          <w:rFonts w:ascii="Arial" w:hAnsi="Arial" w:cs="Arial"/>
          <w:b/>
          <w:bCs/>
        </w:rPr>
        <w:lastRenderedPageBreak/>
        <w:t>CONFLICT</w:t>
      </w:r>
    </w:p>
    <w:p w14:paraId="6CCCE006"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 xml:space="preserve">How </w:t>
      </w:r>
      <w:r w:rsidR="00B12EB2">
        <w:rPr>
          <w:rFonts w:ascii="Arial" w:hAnsi="Arial" w:cs="Arial"/>
        </w:rPr>
        <w:t>will</w:t>
      </w:r>
      <w:r w:rsidRPr="00A8359D">
        <w:rPr>
          <w:rFonts w:ascii="Arial" w:hAnsi="Arial" w:cs="Arial"/>
        </w:rPr>
        <w:t xml:space="preserve"> your family handle conflict?</w:t>
      </w:r>
    </w:p>
    <w:p w14:paraId="0ABB2DE2"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49DBF990"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1701E793"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 xml:space="preserve">What </w:t>
      </w:r>
      <w:r w:rsidR="00B12EB2">
        <w:rPr>
          <w:rFonts w:ascii="Arial" w:hAnsi="Arial" w:cs="Arial"/>
        </w:rPr>
        <w:t>will be</w:t>
      </w:r>
      <w:r w:rsidRPr="00A8359D">
        <w:rPr>
          <w:rFonts w:ascii="Arial" w:hAnsi="Arial" w:cs="Arial"/>
        </w:rPr>
        <w:t xml:space="preserve"> considered “fighting fair?”</w:t>
      </w:r>
    </w:p>
    <w:p w14:paraId="3F1DB936"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7257190B"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 xml:space="preserve">What </w:t>
      </w:r>
      <w:r w:rsidR="00B12EB2">
        <w:rPr>
          <w:rFonts w:ascii="Arial" w:hAnsi="Arial" w:cs="Arial"/>
        </w:rPr>
        <w:t>will be</w:t>
      </w:r>
      <w:r w:rsidRPr="00A8359D">
        <w:rPr>
          <w:rFonts w:ascii="Arial" w:hAnsi="Arial" w:cs="Arial"/>
        </w:rPr>
        <w:t xml:space="preserve"> considered “not fighting fair?”</w:t>
      </w:r>
    </w:p>
    <w:p w14:paraId="12689F54"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A11FE3">
        <w:rPr>
          <w:rFonts w:ascii="Arial" w:hAnsi="Arial" w:cs="Arial"/>
          <w:u w:val="single"/>
        </w:rPr>
        <w:t>                      </w:t>
      </w:r>
    </w:p>
    <w:p w14:paraId="52B51562"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 xml:space="preserve">With whom </w:t>
      </w:r>
      <w:r w:rsidR="00B12EB2">
        <w:rPr>
          <w:rFonts w:ascii="Arial" w:hAnsi="Arial" w:cs="Arial"/>
        </w:rPr>
        <w:t>will</w:t>
      </w:r>
      <w:r w:rsidRPr="00A8359D">
        <w:rPr>
          <w:rFonts w:ascii="Arial" w:hAnsi="Arial" w:cs="Arial"/>
        </w:rPr>
        <w:t xml:space="preserve"> you </w:t>
      </w:r>
      <w:r w:rsidR="00B12EB2">
        <w:rPr>
          <w:rFonts w:ascii="Arial" w:hAnsi="Arial" w:cs="Arial"/>
        </w:rPr>
        <w:t xml:space="preserve">be able to </w:t>
      </w:r>
      <w:r w:rsidRPr="00A8359D">
        <w:rPr>
          <w:rFonts w:ascii="Arial" w:hAnsi="Arial" w:cs="Arial"/>
        </w:rPr>
        <w:t>disagree?</w:t>
      </w:r>
    </w:p>
    <w:p w14:paraId="08022F77"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F10EFA">
        <w:rPr>
          <w:rFonts w:ascii="Arial" w:hAnsi="Arial" w:cs="Arial"/>
          <w:u w:val="single"/>
        </w:rPr>
        <w:t>                             </w:t>
      </w:r>
    </w:p>
    <w:p w14:paraId="56E39A0F"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 xml:space="preserve">With whom </w:t>
      </w:r>
      <w:r w:rsidR="00B12EB2">
        <w:rPr>
          <w:rFonts w:ascii="Arial" w:hAnsi="Arial" w:cs="Arial"/>
        </w:rPr>
        <w:t>will</w:t>
      </w:r>
      <w:r w:rsidRPr="00A8359D">
        <w:rPr>
          <w:rFonts w:ascii="Arial" w:hAnsi="Arial" w:cs="Arial"/>
        </w:rPr>
        <w:t xml:space="preserve"> you not</w:t>
      </w:r>
      <w:r w:rsidR="00B12EB2">
        <w:rPr>
          <w:rFonts w:ascii="Arial" w:hAnsi="Arial" w:cs="Arial"/>
        </w:rPr>
        <w:t xml:space="preserve"> be able to</w:t>
      </w:r>
      <w:r w:rsidRPr="00A8359D">
        <w:rPr>
          <w:rFonts w:ascii="Arial" w:hAnsi="Arial" w:cs="Arial"/>
        </w:rPr>
        <w:t xml:space="preserve"> disagree?</w:t>
      </w:r>
    </w:p>
    <w:p w14:paraId="749A0345"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F10EFA">
        <w:rPr>
          <w:rFonts w:ascii="Arial" w:hAnsi="Arial" w:cs="Arial"/>
          <w:u w:val="single"/>
        </w:rPr>
        <w:t>                    </w:t>
      </w:r>
    </w:p>
    <w:p w14:paraId="537C5564"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 xml:space="preserve">What topics </w:t>
      </w:r>
      <w:r w:rsidR="00B12EB2">
        <w:rPr>
          <w:rFonts w:ascii="Arial" w:hAnsi="Arial" w:cs="Arial"/>
        </w:rPr>
        <w:t>will</w:t>
      </w:r>
      <w:r w:rsidRPr="00A8359D">
        <w:rPr>
          <w:rFonts w:ascii="Arial" w:hAnsi="Arial" w:cs="Arial"/>
        </w:rPr>
        <w:t xml:space="preserve"> be</w:t>
      </w:r>
      <w:r w:rsidR="00B12EB2">
        <w:rPr>
          <w:rFonts w:ascii="Arial" w:hAnsi="Arial" w:cs="Arial"/>
        </w:rPr>
        <w:t xml:space="preserve"> off limits for discussion</w:t>
      </w:r>
      <w:r w:rsidRPr="00A8359D">
        <w:rPr>
          <w:rFonts w:ascii="Arial" w:hAnsi="Arial" w:cs="Arial"/>
        </w:rPr>
        <w:t>?</w:t>
      </w:r>
    </w:p>
    <w:p w14:paraId="63E4C9BF" w14:textId="77777777" w:rsidR="00A8359D" w:rsidRDefault="00A8359D" w:rsidP="00A8359D">
      <w:pPr>
        <w:widowControl w:val="0"/>
        <w:autoSpaceDE w:val="0"/>
        <w:autoSpaceDN w:val="0"/>
        <w:adjustRightInd w:val="0"/>
        <w:ind w:firstLine="280"/>
        <w:rPr>
          <w:rFonts w:ascii="Arial" w:hAnsi="Arial" w:cs="Arial"/>
          <w:u w:val="single"/>
        </w:rPr>
      </w:pPr>
      <w:r w:rsidRPr="00A8359D">
        <w:rPr>
          <w:rFonts w:ascii="Arial" w:hAnsi="Arial" w:cs="Arial"/>
          <w:u w:val="single"/>
        </w:rPr>
        <w:t>                                                                                                       </w:t>
      </w:r>
      <w:r w:rsidR="00F10EFA">
        <w:rPr>
          <w:rFonts w:ascii="Arial" w:hAnsi="Arial" w:cs="Arial"/>
          <w:u w:val="single"/>
        </w:rPr>
        <w:t>                      </w:t>
      </w:r>
    </w:p>
    <w:p w14:paraId="5B1C9E38" w14:textId="77777777" w:rsidR="00F10EFA" w:rsidRPr="00A8359D" w:rsidRDefault="00F10EFA" w:rsidP="00F10EFA">
      <w:pPr>
        <w:widowControl w:val="0"/>
        <w:autoSpaceDE w:val="0"/>
        <w:autoSpaceDN w:val="0"/>
        <w:adjustRightInd w:val="0"/>
        <w:rPr>
          <w:rFonts w:ascii="Arial" w:hAnsi="Arial" w:cs="Arial"/>
        </w:rPr>
      </w:pPr>
    </w:p>
    <w:p w14:paraId="73EEB184" w14:textId="77777777" w:rsidR="00A8359D" w:rsidRPr="00A8359D" w:rsidRDefault="00A8359D" w:rsidP="00A8359D">
      <w:pPr>
        <w:widowControl w:val="0"/>
        <w:numPr>
          <w:ilvl w:val="0"/>
          <w:numId w:val="11"/>
        </w:numPr>
        <w:tabs>
          <w:tab w:val="left" w:pos="220"/>
          <w:tab w:val="left" w:pos="720"/>
        </w:tabs>
        <w:autoSpaceDE w:val="0"/>
        <w:autoSpaceDN w:val="0"/>
        <w:adjustRightInd w:val="0"/>
        <w:ind w:hanging="720"/>
        <w:rPr>
          <w:rFonts w:ascii="Arial" w:hAnsi="Arial" w:cs="Arial"/>
        </w:rPr>
      </w:pPr>
      <w:r w:rsidRPr="00A8359D">
        <w:rPr>
          <w:rFonts w:ascii="Arial" w:hAnsi="Arial" w:cs="Arial"/>
          <w:b/>
          <w:bCs/>
        </w:rPr>
        <w:t>FAMILY SECRETS</w:t>
      </w:r>
    </w:p>
    <w:p w14:paraId="271D19BA" w14:textId="77777777" w:rsidR="00A8359D" w:rsidRPr="00A8359D" w:rsidRDefault="00A8359D" w:rsidP="00A8359D">
      <w:pPr>
        <w:widowControl w:val="0"/>
        <w:autoSpaceDE w:val="0"/>
        <w:autoSpaceDN w:val="0"/>
        <w:adjustRightInd w:val="0"/>
        <w:ind w:left="280"/>
        <w:rPr>
          <w:rFonts w:ascii="Arial" w:hAnsi="Arial" w:cs="Arial"/>
        </w:rPr>
      </w:pPr>
      <w:r w:rsidRPr="00A8359D">
        <w:rPr>
          <w:rFonts w:ascii="Arial" w:hAnsi="Arial" w:cs="Arial"/>
        </w:rPr>
        <w:t xml:space="preserve">What </w:t>
      </w:r>
      <w:r w:rsidR="00B12EB2">
        <w:rPr>
          <w:rFonts w:ascii="Arial" w:hAnsi="Arial" w:cs="Arial"/>
        </w:rPr>
        <w:t>are</w:t>
      </w:r>
      <w:r w:rsidRPr="00A8359D">
        <w:rPr>
          <w:rFonts w:ascii="Arial" w:hAnsi="Arial" w:cs="Arial"/>
        </w:rPr>
        <w:t xml:space="preserve"> some family secrets that your family </w:t>
      </w:r>
      <w:r w:rsidR="00B12EB2">
        <w:rPr>
          <w:rFonts w:ascii="Arial" w:hAnsi="Arial" w:cs="Arial"/>
        </w:rPr>
        <w:t>will not to discuss</w:t>
      </w:r>
      <w:r w:rsidRPr="00A8359D">
        <w:rPr>
          <w:rFonts w:ascii="Arial" w:hAnsi="Arial" w:cs="Arial"/>
        </w:rPr>
        <w:t xml:space="preserve"> with people outside the family?</w:t>
      </w:r>
    </w:p>
    <w:p w14:paraId="2270C951"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F10EFA">
        <w:rPr>
          <w:rFonts w:ascii="Arial" w:hAnsi="Arial" w:cs="Arial"/>
          <w:u w:val="single"/>
        </w:rPr>
        <w:t>                        </w:t>
      </w:r>
    </w:p>
    <w:p w14:paraId="5BE7EC9C"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826A24">
        <w:rPr>
          <w:rFonts w:ascii="Arial" w:hAnsi="Arial" w:cs="Arial"/>
          <w:u w:val="single"/>
        </w:rPr>
        <w:t>                         </w:t>
      </w:r>
    </w:p>
    <w:p w14:paraId="6B6D01BF" w14:textId="77777777" w:rsidR="00A8359D" w:rsidRPr="00A8359D" w:rsidRDefault="00A8359D" w:rsidP="00A8359D">
      <w:pPr>
        <w:widowControl w:val="0"/>
        <w:autoSpaceDE w:val="0"/>
        <w:autoSpaceDN w:val="0"/>
        <w:adjustRightInd w:val="0"/>
        <w:ind w:left="280"/>
        <w:rPr>
          <w:rFonts w:ascii="Arial" w:hAnsi="Arial" w:cs="Arial"/>
        </w:rPr>
      </w:pPr>
      <w:r w:rsidRPr="00A8359D">
        <w:rPr>
          <w:rFonts w:ascii="Arial" w:hAnsi="Arial" w:cs="Arial"/>
        </w:rPr>
        <w:t>What were some fam</w:t>
      </w:r>
      <w:r w:rsidR="00B12EB2">
        <w:rPr>
          <w:rFonts w:ascii="Arial" w:hAnsi="Arial" w:cs="Arial"/>
        </w:rPr>
        <w:t>ily secrets that your family has</w:t>
      </w:r>
      <w:r w:rsidRPr="00A8359D">
        <w:rPr>
          <w:rFonts w:ascii="Arial" w:hAnsi="Arial" w:cs="Arial"/>
        </w:rPr>
        <w:t xml:space="preserve"> that </w:t>
      </w:r>
      <w:r w:rsidR="00B12EB2">
        <w:rPr>
          <w:rFonts w:ascii="Arial" w:hAnsi="Arial" w:cs="Arial"/>
        </w:rPr>
        <w:t xml:space="preserve">are </w:t>
      </w:r>
      <w:r w:rsidRPr="00A8359D">
        <w:rPr>
          <w:rFonts w:ascii="Arial" w:hAnsi="Arial" w:cs="Arial"/>
        </w:rPr>
        <w:t>not to be discussed–even in the family?</w:t>
      </w:r>
    </w:p>
    <w:p w14:paraId="4FE8FDDD"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826A24">
        <w:rPr>
          <w:rFonts w:ascii="Arial" w:hAnsi="Arial" w:cs="Arial"/>
          <w:u w:val="single"/>
        </w:rPr>
        <w:t>                    </w:t>
      </w:r>
    </w:p>
    <w:p w14:paraId="385FDC54"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826A24">
        <w:rPr>
          <w:rFonts w:ascii="Arial" w:hAnsi="Arial" w:cs="Arial"/>
          <w:u w:val="single"/>
        </w:rPr>
        <w:t>                    </w:t>
      </w:r>
    </w:p>
    <w:p w14:paraId="50946293" w14:textId="77777777" w:rsidR="00A8359D" w:rsidRPr="00A8359D" w:rsidRDefault="00A8359D" w:rsidP="00A8359D">
      <w:pPr>
        <w:widowControl w:val="0"/>
        <w:autoSpaceDE w:val="0"/>
        <w:autoSpaceDN w:val="0"/>
        <w:adjustRightInd w:val="0"/>
        <w:rPr>
          <w:rFonts w:ascii="Arial" w:hAnsi="Arial" w:cs="Arial"/>
        </w:rPr>
      </w:pPr>
    </w:p>
    <w:p w14:paraId="679675FF" w14:textId="77777777" w:rsidR="00A8359D" w:rsidRPr="00A8359D" w:rsidRDefault="00A8359D" w:rsidP="00A8359D">
      <w:pPr>
        <w:widowControl w:val="0"/>
        <w:numPr>
          <w:ilvl w:val="0"/>
          <w:numId w:val="12"/>
        </w:numPr>
        <w:tabs>
          <w:tab w:val="left" w:pos="220"/>
          <w:tab w:val="left" w:pos="720"/>
        </w:tabs>
        <w:autoSpaceDE w:val="0"/>
        <w:autoSpaceDN w:val="0"/>
        <w:adjustRightInd w:val="0"/>
        <w:ind w:hanging="720"/>
        <w:rPr>
          <w:rFonts w:ascii="Arial" w:hAnsi="Arial" w:cs="Arial"/>
        </w:rPr>
      </w:pPr>
      <w:r w:rsidRPr="00A8359D">
        <w:rPr>
          <w:rFonts w:ascii="Arial" w:hAnsi="Arial" w:cs="Arial"/>
          <w:b/>
          <w:bCs/>
        </w:rPr>
        <w:t>FEELINGS–SADNESS, JOY, FEAR, ANGER</w:t>
      </w:r>
    </w:p>
    <w:p w14:paraId="12399440"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 xml:space="preserve">What feelings </w:t>
      </w:r>
      <w:r w:rsidR="00B12EB2">
        <w:rPr>
          <w:rFonts w:ascii="Arial" w:hAnsi="Arial" w:cs="Arial"/>
        </w:rPr>
        <w:t>will be</w:t>
      </w:r>
      <w:r w:rsidRPr="00A8359D">
        <w:rPr>
          <w:rFonts w:ascii="Arial" w:hAnsi="Arial" w:cs="Arial"/>
        </w:rPr>
        <w:t xml:space="preserve"> acceptable to have and to express?</w:t>
      </w:r>
    </w:p>
    <w:p w14:paraId="45F92235"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826A24">
        <w:rPr>
          <w:rFonts w:ascii="Arial" w:hAnsi="Arial" w:cs="Arial"/>
          <w:u w:val="single"/>
        </w:rPr>
        <w:t>                      </w:t>
      </w:r>
    </w:p>
    <w:p w14:paraId="01A2259F"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 xml:space="preserve">What feelings </w:t>
      </w:r>
      <w:r w:rsidR="00B12EB2">
        <w:rPr>
          <w:rFonts w:ascii="Arial" w:hAnsi="Arial" w:cs="Arial"/>
        </w:rPr>
        <w:t>will be</w:t>
      </w:r>
      <w:r w:rsidRPr="00A8359D">
        <w:rPr>
          <w:rFonts w:ascii="Arial" w:hAnsi="Arial" w:cs="Arial"/>
        </w:rPr>
        <w:t xml:space="preserve"> unacceptable and not to be discussed?</w:t>
      </w:r>
    </w:p>
    <w:p w14:paraId="4489FA7C"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826A24">
        <w:rPr>
          <w:rFonts w:ascii="Arial" w:hAnsi="Arial" w:cs="Arial"/>
          <w:u w:val="single"/>
        </w:rPr>
        <w:t>                    </w:t>
      </w:r>
    </w:p>
    <w:p w14:paraId="7C5B49F3" w14:textId="77777777" w:rsidR="00A8359D" w:rsidRPr="00A8359D" w:rsidRDefault="00A8359D" w:rsidP="00A8359D">
      <w:pPr>
        <w:widowControl w:val="0"/>
        <w:autoSpaceDE w:val="0"/>
        <w:autoSpaceDN w:val="0"/>
        <w:adjustRightInd w:val="0"/>
        <w:rPr>
          <w:rFonts w:ascii="Arial" w:hAnsi="Arial" w:cs="Arial"/>
        </w:rPr>
      </w:pPr>
    </w:p>
    <w:p w14:paraId="5530F1F4" w14:textId="77777777" w:rsidR="00A8359D" w:rsidRPr="00A8359D" w:rsidRDefault="00A8359D" w:rsidP="00A8359D">
      <w:pPr>
        <w:widowControl w:val="0"/>
        <w:numPr>
          <w:ilvl w:val="0"/>
          <w:numId w:val="13"/>
        </w:numPr>
        <w:tabs>
          <w:tab w:val="left" w:pos="220"/>
          <w:tab w:val="left" w:pos="720"/>
        </w:tabs>
        <w:autoSpaceDE w:val="0"/>
        <w:autoSpaceDN w:val="0"/>
        <w:adjustRightInd w:val="0"/>
        <w:ind w:hanging="720"/>
        <w:rPr>
          <w:rFonts w:ascii="Arial" w:hAnsi="Arial" w:cs="Arial"/>
        </w:rPr>
      </w:pPr>
      <w:r w:rsidRPr="00A8359D">
        <w:rPr>
          <w:rFonts w:ascii="Arial" w:hAnsi="Arial" w:cs="Arial"/>
          <w:b/>
          <w:bCs/>
        </w:rPr>
        <w:t>OTHER RULES</w:t>
      </w:r>
    </w:p>
    <w:p w14:paraId="51BEEF16"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rPr>
        <w:t xml:space="preserve">What other rules </w:t>
      </w:r>
      <w:r w:rsidR="00B12EB2">
        <w:rPr>
          <w:rFonts w:ascii="Arial" w:hAnsi="Arial" w:cs="Arial"/>
        </w:rPr>
        <w:t>would you like to</w:t>
      </w:r>
      <w:r w:rsidRPr="00A8359D">
        <w:rPr>
          <w:rFonts w:ascii="Arial" w:hAnsi="Arial" w:cs="Arial"/>
        </w:rPr>
        <w:t xml:space="preserve"> have?</w:t>
      </w:r>
    </w:p>
    <w:p w14:paraId="24E709D8"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826A24">
        <w:rPr>
          <w:rFonts w:ascii="Arial" w:hAnsi="Arial" w:cs="Arial"/>
          <w:u w:val="single"/>
        </w:rPr>
        <w:t>                    </w:t>
      </w:r>
    </w:p>
    <w:p w14:paraId="4E7157B1"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826A24">
        <w:rPr>
          <w:rFonts w:ascii="Arial" w:hAnsi="Arial" w:cs="Arial"/>
          <w:u w:val="single"/>
        </w:rPr>
        <w:t>                    </w:t>
      </w:r>
    </w:p>
    <w:p w14:paraId="6D3E124A"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826A24">
        <w:rPr>
          <w:rFonts w:ascii="Arial" w:hAnsi="Arial" w:cs="Arial"/>
          <w:u w:val="single"/>
        </w:rPr>
        <w:t>                    </w:t>
      </w:r>
    </w:p>
    <w:p w14:paraId="01509DCB" w14:textId="77777777" w:rsidR="00A8359D" w:rsidRPr="00A8359D" w:rsidRDefault="00A8359D" w:rsidP="00A8359D">
      <w:pPr>
        <w:widowControl w:val="0"/>
        <w:autoSpaceDE w:val="0"/>
        <w:autoSpaceDN w:val="0"/>
        <w:adjustRightInd w:val="0"/>
        <w:rPr>
          <w:rFonts w:ascii="Arial" w:hAnsi="Arial" w:cs="Arial"/>
        </w:rPr>
      </w:pPr>
    </w:p>
    <w:p w14:paraId="0CC2206F" w14:textId="77777777" w:rsidR="00A8359D" w:rsidRPr="00A8359D" w:rsidRDefault="00A8359D" w:rsidP="00A8359D">
      <w:pPr>
        <w:widowControl w:val="0"/>
        <w:numPr>
          <w:ilvl w:val="0"/>
          <w:numId w:val="14"/>
        </w:numPr>
        <w:tabs>
          <w:tab w:val="left" w:pos="220"/>
          <w:tab w:val="left" w:pos="720"/>
        </w:tabs>
        <w:autoSpaceDE w:val="0"/>
        <w:autoSpaceDN w:val="0"/>
        <w:adjustRightInd w:val="0"/>
        <w:ind w:hanging="720"/>
        <w:rPr>
          <w:rFonts w:ascii="Arial" w:hAnsi="Arial" w:cs="Arial"/>
        </w:rPr>
      </w:pPr>
      <w:r w:rsidRPr="00A8359D">
        <w:rPr>
          <w:rFonts w:ascii="Arial" w:hAnsi="Arial" w:cs="Arial"/>
          <w:b/>
          <w:bCs/>
        </w:rPr>
        <w:t>CHANGE OF RULES</w:t>
      </w:r>
    </w:p>
    <w:p w14:paraId="0E62F1D5" w14:textId="77777777" w:rsidR="00A8359D" w:rsidRPr="00A8359D" w:rsidRDefault="00605FE6" w:rsidP="00A8359D">
      <w:pPr>
        <w:widowControl w:val="0"/>
        <w:autoSpaceDE w:val="0"/>
        <w:autoSpaceDN w:val="0"/>
        <w:adjustRightInd w:val="0"/>
        <w:ind w:firstLine="280"/>
        <w:rPr>
          <w:rFonts w:ascii="Arial" w:hAnsi="Arial" w:cs="Arial"/>
        </w:rPr>
      </w:pPr>
      <w:r>
        <w:rPr>
          <w:rFonts w:ascii="Arial" w:hAnsi="Arial" w:cs="Arial"/>
        </w:rPr>
        <w:t>How</w:t>
      </w:r>
      <w:r w:rsidR="00B12EB2">
        <w:rPr>
          <w:rFonts w:ascii="Arial" w:hAnsi="Arial" w:cs="Arial"/>
        </w:rPr>
        <w:t xml:space="preserve"> and when would you change family rules</w:t>
      </w:r>
      <w:r w:rsidR="00A8359D" w:rsidRPr="00A8359D">
        <w:rPr>
          <w:rFonts w:ascii="Arial" w:hAnsi="Arial" w:cs="Arial"/>
        </w:rPr>
        <w:t>?</w:t>
      </w:r>
    </w:p>
    <w:p w14:paraId="04E43D81"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826A24">
        <w:rPr>
          <w:rFonts w:ascii="Arial" w:hAnsi="Arial" w:cs="Arial"/>
          <w:u w:val="single"/>
        </w:rPr>
        <w:t>                    </w:t>
      </w:r>
    </w:p>
    <w:p w14:paraId="431833C6" w14:textId="77777777" w:rsidR="00A8359D" w:rsidRPr="00A8359D" w:rsidRDefault="00A8359D" w:rsidP="00A8359D">
      <w:pPr>
        <w:widowControl w:val="0"/>
        <w:autoSpaceDE w:val="0"/>
        <w:autoSpaceDN w:val="0"/>
        <w:adjustRightInd w:val="0"/>
        <w:ind w:firstLine="280"/>
        <w:rPr>
          <w:rFonts w:ascii="Arial" w:hAnsi="Arial" w:cs="Arial"/>
        </w:rPr>
      </w:pPr>
      <w:r w:rsidRPr="00A8359D">
        <w:rPr>
          <w:rFonts w:ascii="Arial" w:hAnsi="Arial" w:cs="Arial"/>
          <w:u w:val="single"/>
        </w:rPr>
        <w:t>                                                                                                         </w:t>
      </w:r>
      <w:r w:rsidR="00826A24">
        <w:rPr>
          <w:rFonts w:ascii="Arial" w:hAnsi="Arial" w:cs="Arial"/>
          <w:u w:val="single"/>
        </w:rPr>
        <w:t>                    </w:t>
      </w:r>
    </w:p>
    <w:p w14:paraId="12871414" w14:textId="77777777" w:rsidR="00644D34" w:rsidRPr="00A8359D" w:rsidRDefault="00A8359D" w:rsidP="00826A24">
      <w:pPr>
        <w:widowControl w:val="0"/>
        <w:autoSpaceDE w:val="0"/>
        <w:autoSpaceDN w:val="0"/>
        <w:adjustRightInd w:val="0"/>
        <w:ind w:firstLine="280"/>
        <w:rPr>
          <w:rFonts w:ascii="Arial" w:hAnsi="Arial" w:cs="Arial"/>
        </w:rPr>
      </w:pPr>
      <w:r w:rsidRPr="00A8359D">
        <w:rPr>
          <w:rFonts w:ascii="Arial" w:hAnsi="Arial" w:cs="Arial"/>
          <w:u w:val="single"/>
        </w:rPr>
        <w:t>                                                                                                         </w:t>
      </w:r>
      <w:r w:rsidR="00826A24">
        <w:rPr>
          <w:rFonts w:ascii="Arial" w:hAnsi="Arial" w:cs="Arial"/>
          <w:u w:val="single"/>
        </w:rPr>
        <w:t>                    </w:t>
      </w:r>
    </w:p>
    <w:sectPr w:rsidR="00644D34" w:rsidRPr="00A8359D" w:rsidSect="00F10EFA">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334AF" w14:textId="77777777" w:rsidR="00477325" w:rsidRDefault="00477325" w:rsidP="00A11FE3">
      <w:r>
        <w:separator/>
      </w:r>
    </w:p>
  </w:endnote>
  <w:endnote w:type="continuationSeparator" w:id="0">
    <w:p w14:paraId="0E08FC1E" w14:textId="77777777" w:rsidR="00477325" w:rsidRDefault="00477325" w:rsidP="00A1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6584" w14:textId="77777777" w:rsidR="00B12EB2" w:rsidRDefault="00B12EB2" w:rsidP="00F10E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EC4F92" w14:textId="77777777" w:rsidR="00B12EB2" w:rsidRDefault="00B12E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A3F6" w14:textId="77777777" w:rsidR="00B12EB2" w:rsidRDefault="00B12EB2" w:rsidP="00F10E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75C0">
      <w:rPr>
        <w:rStyle w:val="PageNumber"/>
        <w:noProof/>
      </w:rPr>
      <w:t>1</w:t>
    </w:r>
    <w:r>
      <w:rPr>
        <w:rStyle w:val="PageNumber"/>
      </w:rPr>
      <w:fldChar w:fldCharType="end"/>
    </w:r>
  </w:p>
  <w:p w14:paraId="43F8F8FF" w14:textId="77777777" w:rsidR="00B12EB2" w:rsidRDefault="00B12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DCE37" w14:textId="77777777" w:rsidR="00477325" w:rsidRDefault="00477325" w:rsidP="00A11FE3">
      <w:r>
        <w:separator/>
      </w:r>
    </w:p>
  </w:footnote>
  <w:footnote w:type="continuationSeparator" w:id="0">
    <w:p w14:paraId="0849893F" w14:textId="77777777" w:rsidR="00477325" w:rsidRDefault="00477325" w:rsidP="00A11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950891018">
    <w:abstractNumId w:val="0"/>
  </w:num>
  <w:num w:numId="2" w16cid:durableId="759371201">
    <w:abstractNumId w:val="1"/>
  </w:num>
  <w:num w:numId="3" w16cid:durableId="1078942262">
    <w:abstractNumId w:val="2"/>
  </w:num>
  <w:num w:numId="4" w16cid:durableId="601567254">
    <w:abstractNumId w:val="3"/>
  </w:num>
  <w:num w:numId="5" w16cid:durableId="1968119377">
    <w:abstractNumId w:val="4"/>
  </w:num>
  <w:num w:numId="6" w16cid:durableId="2133476571">
    <w:abstractNumId w:val="5"/>
  </w:num>
  <w:num w:numId="7" w16cid:durableId="894969094">
    <w:abstractNumId w:val="6"/>
  </w:num>
  <w:num w:numId="8" w16cid:durableId="339505643">
    <w:abstractNumId w:val="7"/>
  </w:num>
  <w:num w:numId="9" w16cid:durableId="1596288056">
    <w:abstractNumId w:val="8"/>
  </w:num>
  <w:num w:numId="10" w16cid:durableId="1321032939">
    <w:abstractNumId w:val="9"/>
  </w:num>
  <w:num w:numId="11" w16cid:durableId="1965693127">
    <w:abstractNumId w:val="10"/>
  </w:num>
  <w:num w:numId="12" w16cid:durableId="1703433869">
    <w:abstractNumId w:val="11"/>
  </w:num>
  <w:num w:numId="13" w16cid:durableId="1223374020">
    <w:abstractNumId w:val="12"/>
  </w:num>
  <w:num w:numId="14" w16cid:durableId="5396340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59D"/>
    <w:rsid w:val="00141DED"/>
    <w:rsid w:val="00146464"/>
    <w:rsid w:val="001D24FC"/>
    <w:rsid w:val="001E2463"/>
    <w:rsid w:val="00314491"/>
    <w:rsid w:val="00334C3F"/>
    <w:rsid w:val="003B41D4"/>
    <w:rsid w:val="00477325"/>
    <w:rsid w:val="004779E8"/>
    <w:rsid w:val="005775C0"/>
    <w:rsid w:val="005B0A32"/>
    <w:rsid w:val="00605FE6"/>
    <w:rsid w:val="00644D34"/>
    <w:rsid w:val="0073032D"/>
    <w:rsid w:val="007450F7"/>
    <w:rsid w:val="008265D3"/>
    <w:rsid w:val="00826A24"/>
    <w:rsid w:val="00956DAE"/>
    <w:rsid w:val="009F10D2"/>
    <w:rsid w:val="009F1952"/>
    <w:rsid w:val="009F7C78"/>
    <w:rsid w:val="00A11FE3"/>
    <w:rsid w:val="00A55D07"/>
    <w:rsid w:val="00A8359D"/>
    <w:rsid w:val="00B12EB2"/>
    <w:rsid w:val="00DD12EE"/>
    <w:rsid w:val="00EB7C41"/>
    <w:rsid w:val="00F1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FF401A"/>
  <w14:defaultImageDpi w14:val="300"/>
  <w15:chartTrackingRefBased/>
  <w15:docId w15:val="{AA5F6ACB-1C21-E148-B160-71B61C3F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1FE3"/>
    <w:pPr>
      <w:tabs>
        <w:tab w:val="center" w:pos="4320"/>
        <w:tab w:val="right" w:pos="8640"/>
      </w:tabs>
    </w:pPr>
  </w:style>
  <w:style w:type="character" w:customStyle="1" w:styleId="FooterChar">
    <w:name w:val="Footer Char"/>
    <w:link w:val="Footer"/>
    <w:uiPriority w:val="99"/>
    <w:rsid w:val="00A11FE3"/>
    <w:rPr>
      <w:sz w:val="24"/>
      <w:szCs w:val="24"/>
    </w:rPr>
  </w:style>
  <w:style w:type="character" w:styleId="PageNumber">
    <w:name w:val="page number"/>
    <w:uiPriority w:val="99"/>
    <w:semiHidden/>
    <w:unhideWhenUsed/>
    <w:rsid w:val="00A1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10091</CharactersWithSpaces>
  <SharedDoc>false</SharedDoc>
  <HLinks>
    <vt:vector size="6" baseType="variant">
      <vt:variant>
        <vt:i4>458754</vt:i4>
      </vt:variant>
      <vt:variant>
        <vt:i4>2062</vt:i4>
      </vt:variant>
      <vt:variant>
        <vt:i4>1025</vt:i4>
      </vt:variant>
      <vt:variant>
        <vt:i4>1</vt:i4>
      </vt:variant>
      <vt:variant>
        <vt:lpwstr>Bethany and Jack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Barber</dc:creator>
  <cp:keywords/>
  <dc:description/>
  <cp:lastModifiedBy>Jerrie Barber</cp:lastModifiedBy>
  <cp:revision>2</cp:revision>
  <cp:lastPrinted>2017-07-14T16:36:00Z</cp:lastPrinted>
  <dcterms:created xsi:type="dcterms:W3CDTF">2022-10-04T14:40:00Z</dcterms:created>
  <dcterms:modified xsi:type="dcterms:W3CDTF">2022-10-04T14:40:00Z</dcterms:modified>
</cp:coreProperties>
</file>