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A68B" w14:textId="77777777" w:rsidR="00A8359D" w:rsidRPr="00A8359D" w:rsidRDefault="00A8359D" w:rsidP="00A8359D">
      <w:pPr>
        <w:widowControl w:val="0"/>
        <w:autoSpaceDE w:val="0"/>
        <w:autoSpaceDN w:val="0"/>
        <w:adjustRightInd w:val="0"/>
        <w:jc w:val="center"/>
        <w:rPr>
          <w:rFonts w:ascii="Arial" w:hAnsi="Arial" w:cs="Arial"/>
          <w:sz w:val="48"/>
          <w:szCs w:val="48"/>
        </w:rPr>
      </w:pPr>
      <w:r w:rsidRPr="00A8359D">
        <w:rPr>
          <w:rFonts w:ascii="Arial" w:hAnsi="Arial" w:cs="Arial"/>
          <w:sz w:val="48"/>
          <w:szCs w:val="48"/>
        </w:rPr>
        <w:t>Family Rules</w:t>
      </w:r>
    </w:p>
    <w:p w14:paraId="57B400FB" w14:textId="77777777" w:rsidR="004A459B" w:rsidRDefault="004A459B" w:rsidP="00A2395F">
      <w:pPr>
        <w:widowControl w:val="0"/>
        <w:autoSpaceDE w:val="0"/>
        <w:autoSpaceDN w:val="0"/>
        <w:adjustRightInd w:val="0"/>
        <w:rPr>
          <w:rFonts w:ascii="Arial" w:hAnsi="Arial" w:cs="Arial"/>
        </w:rPr>
      </w:pPr>
    </w:p>
    <w:p w14:paraId="2F9678E6" w14:textId="698DCEB4" w:rsidR="004A459B" w:rsidRDefault="00741ADD" w:rsidP="006824F7">
      <w:pPr>
        <w:widowControl w:val="0"/>
        <w:tabs>
          <w:tab w:val="left" w:pos="6660"/>
        </w:tabs>
        <w:autoSpaceDE w:val="0"/>
        <w:autoSpaceDN w:val="0"/>
        <w:adjustRightInd w:val="0"/>
        <w:jc w:val="center"/>
        <w:rPr>
          <w:rFonts w:ascii="Arial" w:hAnsi="Arial" w:cs="Arial"/>
        </w:rPr>
      </w:pPr>
      <w:r>
        <w:rPr>
          <w:rFonts w:ascii="Arial" w:hAnsi="Arial" w:cs="Arial"/>
          <w:noProof/>
        </w:rPr>
        <w:drawing>
          <wp:inline distT="0" distB="0" distL="0" distR="0" wp14:anchorId="003FAEB4" wp14:editId="63DA2D37">
            <wp:extent cx="2108200" cy="21082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7"/>
                    <a:stretch>
                      <a:fillRect/>
                    </a:stretch>
                  </pic:blipFill>
                  <pic:spPr>
                    <a:xfrm>
                      <a:off x="0" y="0"/>
                      <a:ext cx="2108200" cy="2108200"/>
                    </a:xfrm>
                    <a:prstGeom prst="rect">
                      <a:avLst/>
                    </a:prstGeom>
                  </pic:spPr>
                </pic:pic>
              </a:graphicData>
            </a:graphic>
          </wp:inline>
        </w:drawing>
      </w:r>
    </w:p>
    <w:p w14:paraId="3AA8CF9E" w14:textId="2D31BD7B" w:rsidR="004A459B" w:rsidRDefault="004A459B" w:rsidP="00A8359D">
      <w:pPr>
        <w:widowControl w:val="0"/>
        <w:autoSpaceDE w:val="0"/>
        <w:autoSpaceDN w:val="0"/>
        <w:adjustRightInd w:val="0"/>
        <w:jc w:val="center"/>
        <w:rPr>
          <w:rFonts w:ascii="Arial" w:hAnsi="Arial" w:cs="Arial"/>
        </w:rPr>
      </w:pPr>
    </w:p>
    <w:p w14:paraId="7931C5D9" w14:textId="77777777" w:rsidR="004A459B" w:rsidRPr="00A8359D" w:rsidRDefault="004A459B" w:rsidP="004A459B">
      <w:pPr>
        <w:widowControl w:val="0"/>
        <w:autoSpaceDE w:val="0"/>
        <w:autoSpaceDN w:val="0"/>
        <w:adjustRightInd w:val="0"/>
        <w:rPr>
          <w:rFonts w:ascii="Arial" w:hAnsi="Arial" w:cs="Arial"/>
        </w:rPr>
      </w:pPr>
    </w:p>
    <w:p w14:paraId="058013CA" w14:textId="7777777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“Family rules” or norms are “the way we do things in our family.”  </w:t>
      </w:r>
      <w:proofErr w:type="gramStart"/>
      <w:r w:rsidRPr="00A8359D">
        <w:rPr>
          <w:rFonts w:ascii="Arial" w:hAnsi="Arial" w:cs="Arial"/>
        </w:rPr>
        <w:t>Often</w:t>
      </w:r>
      <w:proofErr w:type="gramEnd"/>
      <w:r w:rsidRPr="00A8359D">
        <w:rPr>
          <w:rFonts w:ascii="Arial" w:hAnsi="Arial" w:cs="Arial"/>
        </w:rPr>
        <w:t xml:space="preserve"> they are unconscious, rarely discussed, seldom decided by discussion.  Different families have different rules.  When a couple is married, the different family rules conflict.  Family rules often become more important than the Bible–even in strong Christian families.  These norms are often elevated to God’s truth.  They are not just the “way we did things in our family,” but that is the way things “ought to be done.”</w:t>
      </w:r>
    </w:p>
    <w:p w14:paraId="1D83ECE6" w14:textId="7777777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Think about your home when you were growing up.  What were your “family rules?”  They were probably not stated as rules, but everyone in the family knew “that is the way we do things.”</w:t>
      </w:r>
    </w:p>
    <w:p w14:paraId="6923F617" w14:textId="77777777" w:rsidR="00A8359D" w:rsidRPr="00A8359D" w:rsidRDefault="00A8359D" w:rsidP="00A8359D">
      <w:pPr>
        <w:widowControl w:val="0"/>
        <w:autoSpaceDE w:val="0"/>
        <w:autoSpaceDN w:val="0"/>
        <w:adjustRightInd w:val="0"/>
        <w:jc w:val="both"/>
        <w:rPr>
          <w:rFonts w:ascii="Arial" w:hAnsi="Arial" w:cs="Arial"/>
        </w:rPr>
      </w:pPr>
    </w:p>
    <w:p w14:paraId="23A4B596" w14:textId="77777777" w:rsidR="00A8359D" w:rsidRPr="00A8359D" w:rsidRDefault="00A8359D" w:rsidP="00A8359D">
      <w:pPr>
        <w:widowControl w:val="0"/>
        <w:autoSpaceDE w:val="0"/>
        <w:autoSpaceDN w:val="0"/>
        <w:adjustRightInd w:val="0"/>
        <w:rPr>
          <w:rFonts w:ascii="Arial" w:hAnsi="Arial" w:cs="Arial"/>
        </w:rPr>
      </w:pPr>
      <w:r w:rsidRPr="00A8359D">
        <w:rPr>
          <w:rFonts w:ascii="Arial" w:hAnsi="Arial" w:cs="Arial"/>
        </w:rPr>
        <w:t xml:space="preserve">●     </w:t>
      </w:r>
      <w:r w:rsidRPr="00A8359D">
        <w:rPr>
          <w:rFonts w:ascii="Arial" w:hAnsi="Arial" w:cs="Arial"/>
          <w:b/>
          <w:bCs/>
        </w:rPr>
        <w:t>ROLES</w:t>
      </w:r>
    </w:p>
    <w:p w14:paraId="00D6FE2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“women’s work?”</w:t>
      </w:r>
    </w:p>
    <w:p w14:paraId="52E1F78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41E13D6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78FD4B1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“men’s work?”</w:t>
      </w:r>
    </w:p>
    <w:p w14:paraId="2835C34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191A7F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BE50CB7" w14:textId="77777777" w:rsidR="00A8359D" w:rsidRPr="00A8359D" w:rsidRDefault="00A8359D" w:rsidP="00A8359D">
      <w:pPr>
        <w:widowControl w:val="0"/>
        <w:autoSpaceDE w:val="0"/>
        <w:autoSpaceDN w:val="0"/>
        <w:adjustRightInd w:val="0"/>
        <w:rPr>
          <w:rFonts w:ascii="Arial" w:hAnsi="Arial" w:cs="Arial"/>
        </w:rPr>
      </w:pPr>
    </w:p>
    <w:p w14:paraId="5D25907C" w14:textId="77777777" w:rsidR="00A8359D" w:rsidRPr="00A8359D" w:rsidRDefault="00A8359D" w:rsidP="00A8359D">
      <w:pPr>
        <w:widowControl w:val="0"/>
        <w:numPr>
          <w:ilvl w:val="0"/>
          <w:numId w:val="1"/>
        </w:numPr>
        <w:tabs>
          <w:tab w:val="left" w:pos="220"/>
          <w:tab w:val="left" w:pos="720"/>
        </w:tabs>
        <w:autoSpaceDE w:val="0"/>
        <w:autoSpaceDN w:val="0"/>
        <w:adjustRightInd w:val="0"/>
        <w:ind w:hanging="720"/>
        <w:rPr>
          <w:rFonts w:ascii="Arial" w:hAnsi="Arial" w:cs="Arial"/>
        </w:rPr>
      </w:pPr>
      <w:r w:rsidRPr="00A8359D">
        <w:rPr>
          <w:rFonts w:ascii="Arial" w:hAnsi="Arial" w:cs="Arial"/>
          <w:b/>
          <w:bCs/>
        </w:rPr>
        <w:t>TIME</w:t>
      </w:r>
    </w:p>
    <w:p w14:paraId="0524D43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your family’s rule for being on time?</w:t>
      </w:r>
    </w:p>
    <w:p w14:paraId="70EF174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1F5CE6F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applied to work, school, church?</w:t>
      </w:r>
    </w:p>
    <w:p w14:paraId="4A1497F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1316FEE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applied to curfew?</w:t>
      </w:r>
    </w:p>
    <w:p w14:paraId="743EB14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71114DA" w14:textId="1DA4783F" w:rsidR="00A8359D" w:rsidRPr="00A8359D" w:rsidRDefault="004A459B" w:rsidP="0011253C">
      <w:pPr>
        <w:widowControl w:val="0"/>
        <w:autoSpaceDE w:val="0"/>
        <w:autoSpaceDN w:val="0"/>
        <w:adjustRightInd w:val="0"/>
        <w:rPr>
          <w:rFonts w:ascii="Arial" w:hAnsi="Arial" w:cs="Arial"/>
        </w:rPr>
      </w:pPr>
      <w:r>
        <w:rPr>
          <w:rFonts w:ascii="Arial" w:hAnsi="Arial" w:cs="Arial"/>
        </w:rPr>
        <w:br w:type="page"/>
      </w:r>
      <w:r w:rsidR="00A8359D" w:rsidRPr="00A8359D">
        <w:rPr>
          <w:rFonts w:ascii="Arial" w:hAnsi="Arial" w:cs="Arial"/>
          <w:b/>
          <w:bCs/>
        </w:rPr>
        <w:lastRenderedPageBreak/>
        <w:t>MONEY</w:t>
      </w:r>
    </w:p>
    <w:p w14:paraId="3559B36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was money managed and spent?</w:t>
      </w:r>
    </w:p>
    <w:p w14:paraId="4D43755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2FF87F8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6B41A62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Who decided on the use of money?</w:t>
      </w:r>
    </w:p>
    <w:p w14:paraId="5090EC6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62CA268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money reveal what was important in your family?</w:t>
      </w:r>
    </w:p>
    <w:p w14:paraId="0034CD3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4B20F27"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Pr>
          <w:rFonts w:ascii="Arial" w:hAnsi="Arial" w:cs="Arial"/>
          <w:u w:val="single"/>
        </w:rPr>
        <w:t>                    </w:t>
      </w:r>
    </w:p>
    <w:p w14:paraId="3DFBFFEB" w14:textId="77777777" w:rsidR="00A8359D" w:rsidRDefault="00A8359D" w:rsidP="00A8359D">
      <w:pPr>
        <w:widowControl w:val="0"/>
        <w:autoSpaceDE w:val="0"/>
        <w:autoSpaceDN w:val="0"/>
        <w:adjustRightInd w:val="0"/>
        <w:ind w:firstLine="280"/>
        <w:rPr>
          <w:rFonts w:ascii="Arial" w:hAnsi="Arial" w:cs="Arial"/>
          <w:u w:val="single"/>
        </w:rPr>
      </w:pPr>
    </w:p>
    <w:p w14:paraId="0795BDCA" w14:textId="77777777" w:rsidR="00A8359D" w:rsidRPr="004A459B" w:rsidRDefault="00A8359D" w:rsidP="004A459B">
      <w:pPr>
        <w:rPr>
          <w:rFonts w:ascii="Arial" w:hAnsi="Arial" w:cs="Arial"/>
          <w:u w:val="single"/>
        </w:rPr>
      </w:pPr>
    </w:p>
    <w:p w14:paraId="169EB2CC" w14:textId="77777777" w:rsidR="00A8359D" w:rsidRPr="00A8359D" w:rsidRDefault="00A8359D" w:rsidP="00A8359D">
      <w:pPr>
        <w:widowControl w:val="0"/>
        <w:numPr>
          <w:ilvl w:val="0"/>
          <w:numId w:val="3"/>
        </w:numPr>
        <w:tabs>
          <w:tab w:val="left" w:pos="220"/>
          <w:tab w:val="left" w:pos="720"/>
        </w:tabs>
        <w:autoSpaceDE w:val="0"/>
        <w:autoSpaceDN w:val="0"/>
        <w:adjustRightInd w:val="0"/>
        <w:ind w:hanging="720"/>
        <w:rPr>
          <w:rFonts w:ascii="Arial" w:hAnsi="Arial" w:cs="Arial"/>
        </w:rPr>
      </w:pPr>
      <w:r w:rsidRPr="00A8359D">
        <w:rPr>
          <w:rFonts w:ascii="Arial" w:hAnsi="Arial" w:cs="Arial"/>
          <w:b/>
          <w:bCs/>
        </w:rPr>
        <w:t>SPIRITUALITY, GOD</w:t>
      </w:r>
    </w:p>
    <w:p w14:paraId="613DE95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important was God in your family?</w:t>
      </w:r>
    </w:p>
    <w:p w14:paraId="1F2E89E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76D12B9" w14:textId="77777777" w:rsidR="00A11FE3" w:rsidRDefault="00A8359D" w:rsidP="00A8359D">
      <w:pPr>
        <w:widowControl w:val="0"/>
        <w:autoSpaceDE w:val="0"/>
        <w:autoSpaceDN w:val="0"/>
        <w:adjustRightInd w:val="0"/>
        <w:ind w:firstLine="280"/>
        <w:rPr>
          <w:rFonts w:ascii="Arial" w:hAnsi="Arial" w:cs="Arial"/>
        </w:rPr>
      </w:pPr>
      <w:r w:rsidRPr="00A8359D">
        <w:rPr>
          <w:rFonts w:ascii="Arial" w:hAnsi="Arial" w:cs="Arial"/>
        </w:rPr>
        <w:t>How was this expressed in worship, Bible study, use of time and money</w:t>
      </w:r>
      <w:r w:rsidR="00A11FE3">
        <w:rPr>
          <w:rFonts w:ascii="Arial" w:hAnsi="Arial" w:cs="Arial"/>
        </w:rPr>
        <w:t xml:space="preserve">, and </w:t>
      </w:r>
    </w:p>
    <w:p w14:paraId="0E7418B4" w14:textId="77777777" w:rsidR="00A8359D" w:rsidRPr="00A8359D" w:rsidRDefault="00A11FE3" w:rsidP="00A8359D">
      <w:pPr>
        <w:widowControl w:val="0"/>
        <w:autoSpaceDE w:val="0"/>
        <w:autoSpaceDN w:val="0"/>
        <w:adjustRightInd w:val="0"/>
        <w:ind w:firstLine="280"/>
        <w:rPr>
          <w:rFonts w:ascii="Arial" w:hAnsi="Arial" w:cs="Arial"/>
        </w:rPr>
      </w:pPr>
      <w:r>
        <w:rPr>
          <w:rFonts w:ascii="Arial" w:hAnsi="Arial" w:cs="Arial"/>
        </w:rPr>
        <w:t>ministry</w:t>
      </w:r>
      <w:r w:rsidR="00A8359D" w:rsidRPr="00A8359D">
        <w:rPr>
          <w:rFonts w:ascii="Arial" w:hAnsi="Arial" w:cs="Arial"/>
        </w:rPr>
        <w:t>?</w:t>
      </w:r>
    </w:p>
    <w:p w14:paraId="16E46E8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47139A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6BD011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Who was the spiritual leader of your family?</w:t>
      </w:r>
    </w:p>
    <w:p w14:paraId="6BDF0E1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72C808A" w14:textId="77777777" w:rsidR="00A8359D" w:rsidRPr="00A8359D" w:rsidRDefault="00A8359D" w:rsidP="00A8359D">
      <w:pPr>
        <w:widowControl w:val="0"/>
        <w:autoSpaceDE w:val="0"/>
        <w:autoSpaceDN w:val="0"/>
        <w:adjustRightInd w:val="0"/>
        <w:rPr>
          <w:rFonts w:ascii="Arial" w:hAnsi="Arial" w:cs="Arial"/>
        </w:rPr>
      </w:pPr>
    </w:p>
    <w:p w14:paraId="314C1576" w14:textId="77777777" w:rsidR="00A8359D" w:rsidRPr="00A8359D" w:rsidRDefault="00A8359D" w:rsidP="00A8359D">
      <w:pPr>
        <w:widowControl w:val="0"/>
        <w:numPr>
          <w:ilvl w:val="0"/>
          <w:numId w:val="4"/>
        </w:numPr>
        <w:tabs>
          <w:tab w:val="left" w:pos="220"/>
          <w:tab w:val="left" w:pos="720"/>
        </w:tabs>
        <w:autoSpaceDE w:val="0"/>
        <w:autoSpaceDN w:val="0"/>
        <w:adjustRightInd w:val="0"/>
        <w:ind w:hanging="720"/>
        <w:rPr>
          <w:rFonts w:ascii="Arial" w:hAnsi="Arial" w:cs="Arial"/>
        </w:rPr>
      </w:pPr>
      <w:r w:rsidRPr="00A8359D">
        <w:rPr>
          <w:rFonts w:ascii="Arial" w:hAnsi="Arial" w:cs="Arial"/>
          <w:b/>
          <w:bCs/>
        </w:rPr>
        <w:t>HOLIDAYS</w:t>
      </w:r>
    </w:p>
    <w:p w14:paraId="4EE015D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celebrate Thanksgiving?</w:t>
      </w:r>
    </w:p>
    <w:p w14:paraId="05B318B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2C74FF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celebrate Christmas?</w:t>
      </w:r>
    </w:p>
    <w:p w14:paraId="73536E6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2BF3DA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When did you open gifts?</w:t>
      </w:r>
    </w:p>
    <w:p w14:paraId="5DAE3B8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02E01B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 open gifts?</w:t>
      </w:r>
    </w:p>
    <w:p w14:paraId="0005476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591773D"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other important holidays, birthdays, family reunions and how did you observe these?</w:t>
      </w:r>
    </w:p>
    <w:p w14:paraId="18983D3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370063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BAA8901" w14:textId="77777777" w:rsidR="00A8359D" w:rsidRPr="00A8359D" w:rsidRDefault="00A8359D" w:rsidP="00A8359D">
      <w:pPr>
        <w:widowControl w:val="0"/>
        <w:autoSpaceDE w:val="0"/>
        <w:autoSpaceDN w:val="0"/>
        <w:adjustRightInd w:val="0"/>
        <w:rPr>
          <w:rFonts w:ascii="Arial" w:hAnsi="Arial" w:cs="Arial"/>
        </w:rPr>
      </w:pPr>
    </w:p>
    <w:p w14:paraId="7856A0DC" w14:textId="77777777" w:rsidR="00A8359D" w:rsidRPr="00A8359D" w:rsidRDefault="00A8359D" w:rsidP="00A8359D">
      <w:pPr>
        <w:widowControl w:val="0"/>
        <w:numPr>
          <w:ilvl w:val="0"/>
          <w:numId w:val="5"/>
        </w:numPr>
        <w:tabs>
          <w:tab w:val="left" w:pos="220"/>
          <w:tab w:val="left" w:pos="720"/>
        </w:tabs>
        <w:autoSpaceDE w:val="0"/>
        <w:autoSpaceDN w:val="0"/>
        <w:adjustRightInd w:val="0"/>
        <w:ind w:hanging="720"/>
        <w:rPr>
          <w:rFonts w:ascii="Arial" w:hAnsi="Arial" w:cs="Arial"/>
        </w:rPr>
      </w:pPr>
      <w:r w:rsidRPr="00A8359D">
        <w:rPr>
          <w:rFonts w:ascii="Arial" w:hAnsi="Arial" w:cs="Arial"/>
          <w:b/>
          <w:bCs/>
        </w:rPr>
        <w:t>DRESS</w:t>
      </w:r>
    </w:p>
    <w:p w14:paraId="2E660C4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were the dress codes in your family?</w:t>
      </w:r>
    </w:p>
    <w:p w14:paraId="1BF229C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43AA32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8919E1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dress was preferred for church, school, public, in the house?</w:t>
      </w:r>
    </w:p>
    <w:p w14:paraId="156A44B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8DB56C8"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019D0DE0" w14:textId="77777777" w:rsidR="00A11FE3" w:rsidRPr="00A8359D" w:rsidRDefault="004A459B" w:rsidP="00A11FE3">
      <w:pPr>
        <w:widowControl w:val="0"/>
        <w:autoSpaceDE w:val="0"/>
        <w:autoSpaceDN w:val="0"/>
        <w:adjustRightInd w:val="0"/>
        <w:rPr>
          <w:rFonts w:ascii="Arial" w:hAnsi="Arial" w:cs="Arial"/>
        </w:rPr>
      </w:pPr>
      <w:r>
        <w:rPr>
          <w:rFonts w:ascii="Arial" w:hAnsi="Arial" w:cs="Arial"/>
        </w:rPr>
        <w:br w:type="page"/>
      </w:r>
    </w:p>
    <w:p w14:paraId="012A0E57" w14:textId="77777777" w:rsidR="00A8359D" w:rsidRPr="00A8359D" w:rsidRDefault="00A8359D" w:rsidP="00A8359D">
      <w:pPr>
        <w:widowControl w:val="0"/>
        <w:numPr>
          <w:ilvl w:val="0"/>
          <w:numId w:val="6"/>
        </w:numPr>
        <w:tabs>
          <w:tab w:val="left" w:pos="220"/>
          <w:tab w:val="left" w:pos="720"/>
        </w:tabs>
        <w:autoSpaceDE w:val="0"/>
        <w:autoSpaceDN w:val="0"/>
        <w:adjustRightInd w:val="0"/>
        <w:ind w:hanging="720"/>
        <w:rPr>
          <w:rFonts w:ascii="Arial" w:hAnsi="Arial" w:cs="Arial"/>
        </w:rPr>
      </w:pPr>
      <w:r w:rsidRPr="00A8359D">
        <w:rPr>
          <w:rFonts w:ascii="Arial" w:hAnsi="Arial" w:cs="Arial"/>
          <w:b/>
          <w:bCs/>
        </w:rPr>
        <w:lastRenderedPageBreak/>
        <w:t>DRUGS, ALCOHOL, TOBACCO</w:t>
      </w:r>
    </w:p>
    <w:p w14:paraId="4574C96B"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What were your family rules in relation to the use of drugs, alcohol, and tobacco?</w:t>
      </w:r>
    </w:p>
    <w:p w14:paraId="2C5FDA7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44D92A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EFFCEB5" w14:textId="77777777" w:rsidR="00A8359D" w:rsidRPr="00A8359D" w:rsidRDefault="00A8359D" w:rsidP="00A8359D">
      <w:pPr>
        <w:widowControl w:val="0"/>
        <w:autoSpaceDE w:val="0"/>
        <w:autoSpaceDN w:val="0"/>
        <w:adjustRightInd w:val="0"/>
        <w:rPr>
          <w:rFonts w:ascii="Arial" w:hAnsi="Arial" w:cs="Arial"/>
        </w:rPr>
      </w:pPr>
    </w:p>
    <w:p w14:paraId="16A9DEE2" w14:textId="77777777" w:rsidR="00A8359D" w:rsidRPr="00A8359D" w:rsidRDefault="00A8359D" w:rsidP="00A8359D">
      <w:pPr>
        <w:widowControl w:val="0"/>
        <w:numPr>
          <w:ilvl w:val="0"/>
          <w:numId w:val="7"/>
        </w:numPr>
        <w:tabs>
          <w:tab w:val="left" w:pos="220"/>
          <w:tab w:val="left" w:pos="720"/>
        </w:tabs>
        <w:autoSpaceDE w:val="0"/>
        <w:autoSpaceDN w:val="0"/>
        <w:adjustRightInd w:val="0"/>
        <w:ind w:hanging="720"/>
        <w:rPr>
          <w:rFonts w:ascii="Arial" w:hAnsi="Arial" w:cs="Arial"/>
        </w:rPr>
      </w:pPr>
      <w:r w:rsidRPr="00A8359D">
        <w:rPr>
          <w:rFonts w:ascii="Arial" w:hAnsi="Arial" w:cs="Arial"/>
          <w:b/>
          <w:bCs/>
        </w:rPr>
        <w:t>AUTHORITY</w:t>
      </w:r>
    </w:p>
    <w:p w14:paraId="0DD83183"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How did your family view people in authority such as police, public officials, elders?</w:t>
      </w:r>
    </w:p>
    <w:p w14:paraId="39F024E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CC4F2EF"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3AA89111" w14:textId="77777777" w:rsidR="00A11FE3" w:rsidRPr="00A8359D" w:rsidRDefault="00A11FE3" w:rsidP="00A11FE3">
      <w:pPr>
        <w:widowControl w:val="0"/>
        <w:autoSpaceDE w:val="0"/>
        <w:autoSpaceDN w:val="0"/>
        <w:adjustRightInd w:val="0"/>
        <w:rPr>
          <w:rFonts w:ascii="Arial" w:hAnsi="Arial" w:cs="Arial"/>
        </w:rPr>
      </w:pPr>
    </w:p>
    <w:p w14:paraId="6FD215A2" w14:textId="77777777" w:rsidR="00A8359D" w:rsidRPr="00A8359D" w:rsidRDefault="00A8359D" w:rsidP="00A8359D">
      <w:pPr>
        <w:widowControl w:val="0"/>
        <w:numPr>
          <w:ilvl w:val="0"/>
          <w:numId w:val="8"/>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CHILDREN</w:t>
      </w:r>
    </w:p>
    <w:p w14:paraId="6994ED99"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 xml:space="preserve">How were children </w:t>
      </w:r>
      <w:proofErr w:type="gramStart"/>
      <w:r w:rsidRPr="00A8359D">
        <w:rPr>
          <w:rFonts w:ascii="Arial" w:hAnsi="Arial" w:cs="Arial"/>
        </w:rPr>
        <w:t>valued–center</w:t>
      </w:r>
      <w:proofErr w:type="gramEnd"/>
      <w:r w:rsidRPr="00A8359D">
        <w:rPr>
          <w:rFonts w:ascii="Arial" w:hAnsi="Arial" w:cs="Arial"/>
        </w:rPr>
        <w:t xml:space="preserve"> of family, burdens, blessings, inconveniences?</w:t>
      </w:r>
    </w:p>
    <w:p w14:paraId="116BE94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3E091A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speaking privileges did children have?</w:t>
      </w:r>
    </w:p>
    <w:p w14:paraId="09404CC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2CDF5B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were children taught and corrected?</w:t>
      </w:r>
    </w:p>
    <w:p w14:paraId="3258204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9DB49D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were different children treated?</w:t>
      </w:r>
    </w:p>
    <w:p w14:paraId="6CACAC3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757EEEF" w14:textId="77777777" w:rsidR="00A8359D" w:rsidRPr="00A8359D" w:rsidRDefault="00A8359D" w:rsidP="00A8359D">
      <w:pPr>
        <w:widowControl w:val="0"/>
        <w:autoSpaceDE w:val="0"/>
        <w:autoSpaceDN w:val="0"/>
        <w:adjustRightInd w:val="0"/>
        <w:rPr>
          <w:rFonts w:ascii="Arial" w:hAnsi="Arial" w:cs="Arial"/>
        </w:rPr>
      </w:pPr>
    </w:p>
    <w:p w14:paraId="437613C7" w14:textId="77777777" w:rsidR="00A8359D" w:rsidRPr="00A8359D" w:rsidRDefault="00A8359D" w:rsidP="00A8359D">
      <w:pPr>
        <w:widowControl w:val="0"/>
        <w:numPr>
          <w:ilvl w:val="0"/>
          <w:numId w:val="9"/>
        </w:numPr>
        <w:tabs>
          <w:tab w:val="left" w:pos="220"/>
          <w:tab w:val="left" w:pos="720"/>
        </w:tabs>
        <w:autoSpaceDE w:val="0"/>
        <w:autoSpaceDN w:val="0"/>
        <w:adjustRightInd w:val="0"/>
        <w:ind w:hanging="720"/>
        <w:rPr>
          <w:rFonts w:ascii="Arial" w:hAnsi="Arial" w:cs="Arial"/>
        </w:rPr>
      </w:pPr>
      <w:r w:rsidRPr="00A8359D">
        <w:rPr>
          <w:rFonts w:ascii="Arial" w:hAnsi="Arial" w:cs="Arial"/>
          <w:b/>
          <w:bCs/>
        </w:rPr>
        <w:t>PETS</w:t>
      </w:r>
    </w:p>
    <w:p w14:paraId="23E181A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kind of pets did your family have?</w:t>
      </w:r>
    </w:p>
    <w:p w14:paraId="1D388F2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DD8CC0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many pets did you have?</w:t>
      </w:r>
    </w:p>
    <w:p w14:paraId="2118AC0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A8C167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stay?</w:t>
      </w:r>
    </w:p>
    <w:p w14:paraId="7B473E4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72D229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eat?</w:t>
      </w:r>
    </w:p>
    <w:p w14:paraId="19945A1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B51D5F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Where did they sleep?</w:t>
      </w:r>
    </w:p>
    <w:p w14:paraId="3D8B216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D8C5165" w14:textId="77777777" w:rsidR="00A8359D" w:rsidRPr="00A8359D" w:rsidRDefault="00A8359D" w:rsidP="00A8359D">
      <w:pPr>
        <w:widowControl w:val="0"/>
        <w:autoSpaceDE w:val="0"/>
        <w:autoSpaceDN w:val="0"/>
        <w:adjustRightInd w:val="0"/>
        <w:rPr>
          <w:rFonts w:ascii="Arial" w:hAnsi="Arial" w:cs="Arial"/>
        </w:rPr>
      </w:pPr>
    </w:p>
    <w:p w14:paraId="2B1B4A49" w14:textId="77777777" w:rsidR="00A8359D" w:rsidRPr="00A8359D" w:rsidRDefault="00A8359D" w:rsidP="00A8359D">
      <w:pPr>
        <w:widowControl w:val="0"/>
        <w:numPr>
          <w:ilvl w:val="0"/>
          <w:numId w:val="10"/>
        </w:numPr>
        <w:tabs>
          <w:tab w:val="left" w:pos="220"/>
          <w:tab w:val="left" w:pos="720"/>
        </w:tabs>
        <w:autoSpaceDE w:val="0"/>
        <w:autoSpaceDN w:val="0"/>
        <w:adjustRightInd w:val="0"/>
        <w:ind w:hanging="720"/>
        <w:rPr>
          <w:rFonts w:ascii="Arial" w:hAnsi="Arial" w:cs="Arial"/>
        </w:rPr>
      </w:pPr>
      <w:r w:rsidRPr="00A8359D">
        <w:rPr>
          <w:rFonts w:ascii="Arial" w:hAnsi="Arial" w:cs="Arial"/>
          <w:b/>
          <w:bCs/>
        </w:rPr>
        <w:t>CONFLICT</w:t>
      </w:r>
    </w:p>
    <w:p w14:paraId="50FDAE0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How did your family handle conflict?</w:t>
      </w:r>
    </w:p>
    <w:p w14:paraId="2F09544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3F1E6B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22C5DD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considered “fighting fair?”</w:t>
      </w:r>
    </w:p>
    <w:p w14:paraId="3B198BE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E19D61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would have been considered “not fighting fair?”</w:t>
      </w:r>
    </w:p>
    <w:p w14:paraId="203820A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448914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With whom could you disagree?</w:t>
      </w:r>
    </w:p>
    <w:p w14:paraId="0EF989D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79B6053C" w14:textId="77777777" w:rsidR="0011253C" w:rsidRDefault="0011253C" w:rsidP="00A8359D">
      <w:pPr>
        <w:widowControl w:val="0"/>
        <w:autoSpaceDE w:val="0"/>
        <w:autoSpaceDN w:val="0"/>
        <w:adjustRightInd w:val="0"/>
        <w:ind w:firstLine="280"/>
        <w:rPr>
          <w:rFonts w:ascii="Arial" w:hAnsi="Arial" w:cs="Arial"/>
        </w:rPr>
      </w:pPr>
    </w:p>
    <w:p w14:paraId="1629B00F" w14:textId="49A5D3AA"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lastRenderedPageBreak/>
        <w:t>With whom could you not disagree?</w:t>
      </w:r>
    </w:p>
    <w:p w14:paraId="5853F6B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282C4DA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topics could not be discussed?</w:t>
      </w:r>
    </w:p>
    <w:p w14:paraId="46AAE517"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F10EFA">
        <w:rPr>
          <w:rFonts w:ascii="Arial" w:hAnsi="Arial" w:cs="Arial"/>
          <w:u w:val="single"/>
        </w:rPr>
        <w:t>                      </w:t>
      </w:r>
    </w:p>
    <w:p w14:paraId="252387C3" w14:textId="77777777" w:rsidR="00F10EFA" w:rsidRPr="00A8359D" w:rsidRDefault="00F10EFA" w:rsidP="00F10EFA">
      <w:pPr>
        <w:widowControl w:val="0"/>
        <w:autoSpaceDE w:val="0"/>
        <w:autoSpaceDN w:val="0"/>
        <w:adjustRightInd w:val="0"/>
        <w:rPr>
          <w:rFonts w:ascii="Arial" w:hAnsi="Arial" w:cs="Arial"/>
        </w:rPr>
      </w:pPr>
    </w:p>
    <w:p w14:paraId="5F1C0699" w14:textId="77777777" w:rsidR="00A8359D" w:rsidRPr="00A8359D" w:rsidRDefault="00A8359D" w:rsidP="00A8359D">
      <w:pPr>
        <w:widowControl w:val="0"/>
        <w:numPr>
          <w:ilvl w:val="0"/>
          <w:numId w:val="11"/>
        </w:numPr>
        <w:tabs>
          <w:tab w:val="left" w:pos="220"/>
          <w:tab w:val="left" w:pos="720"/>
        </w:tabs>
        <w:autoSpaceDE w:val="0"/>
        <w:autoSpaceDN w:val="0"/>
        <w:adjustRightInd w:val="0"/>
        <w:ind w:hanging="720"/>
        <w:rPr>
          <w:rFonts w:ascii="Arial" w:hAnsi="Arial" w:cs="Arial"/>
        </w:rPr>
      </w:pPr>
      <w:r w:rsidRPr="00A8359D">
        <w:rPr>
          <w:rFonts w:ascii="Arial" w:hAnsi="Arial" w:cs="Arial"/>
          <w:b/>
          <w:bCs/>
        </w:rPr>
        <w:t>FAMILY SECRETS</w:t>
      </w:r>
    </w:p>
    <w:p w14:paraId="513615B7"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some family secrets that your family had that were not to be discussed with people outside the family?</w:t>
      </w:r>
    </w:p>
    <w:p w14:paraId="22EBEA2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4F83418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79766E19"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some family secrets that your family had that you knew about but were not to be discussed–even in the family?</w:t>
      </w:r>
    </w:p>
    <w:p w14:paraId="4F6AB7E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C1E1ED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3A91021B" w14:textId="77777777" w:rsidR="00A8359D" w:rsidRPr="00A8359D" w:rsidRDefault="00A8359D" w:rsidP="00A8359D">
      <w:pPr>
        <w:widowControl w:val="0"/>
        <w:autoSpaceDE w:val="0"/>
        <w:autoSpaceDN w:val="0"/>
        <w:adjustRightInd w:val="0"/>
        <w:rPr>
          <w:rFonts w:ascii="Arial" w:hAnsi="Arial" w:cs="Arial"/>
        </w:rPr>
      </w:pPr>
    </w:p>
    <w:p w14:paraId="680A98E7" w14:textId="77777777" w:rsidR="00A8359D" w:rsidRPr="00A8359D" w:rsidRDefault="00A8359D" w:rsidP="00A8359D">
      <w:pPr>
        <w:widowControl w:val="0"/>
        <w:numPr>
          <w:ilvl w:val="0"/>
          <w:numId w:val="12"/>
        </w:numPr>
        <w:tabs>
          <w:tab w:val="left" w:pos="220"/>
          <w:tab w:val="left" w:pos="720"/>
        </w:tabs>
        <w:autoSpaceDE w:val="0"/>
        <w:autoSpaceDN w:val="0"/>
        <w:adjustRightInd w:val="0"/>
        <w:ind w:hanging="720"/>
        <w:rPr>
          <w:rFonts w:ascii="Arial" w:hAnsi="Arial" w:cs="Arial"/>
        </w:rPr>
      </w:pPr>
      <w:r w:rsidRPr="00A8359D">
        <w:rPr>
          <w:rFonts w:ascii="Arial" w:hAnsi="Arial" w:cs="Arial"/>
          <w:b/>
          <w:bCs/>
        </w:rPr>
        <w:t>FEELINGS–SADNESS, JOY, FEAR, ANGER</w:t>
      </w:r>
    </w:p>
    <w:p w14:paraId="7998C09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feelings were acceptable to have and to express?</w:t>
      </w:r>
    </w:p>
    <w:p w14:paraId="74223A0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6019D7A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feelings were unacceptable and not to be discussed?</w:t>
      </w:r>
    </w:p>
    <w:p w14:paraId="5A7397F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1F996DDE" w14:textId="77777777" w:rsidR="00A8359D" w:rsidRPr="00A8359D" w:rsidRDefault="00A8359D" w:rsidP="00A8359D">
      <w:pPr>
        <w:widowControl w:val="0"/>
        <w:autoSpaceDE w:val="0"/>
        <w:autoSpaceDN w:val="0"/>
        <w:adjustRightInd w:val="0"/>
        <w:rPr>
          <w:rFonts w:ascii="Arial" w:hAnsi="Arial" w:cs="Arial"/>
        </w:rPr>
      </w:pPr>
    </w:p>
    <w:p w14:paraId="5C18ABA6" w14:textId="77777777" w:rsidR="00A8359D" w:rsidRPr="00A8359D" w:rsidRDefault="00A8359D" w:rsidP="00A8359D">
      <w:pPr>
        <w:widowControl w:val="0"/>
        <w:numPr>
          <w:ilvl w:val="0"/>
          <w:numId w:val="13"/>
        </w:numPr>
        <w:tabs>
          <w:tab w:val="left" w:pos="220"/>
          <w:tab w:val="left" w:pos="720"/>
        </w:tabs>
        <w:autoSpaceDE w:val="0"/>
        <w:autoSpaceDN w:val="0"/>
        <w:adjustRightInd w:val="0"/>
        <w:ind w:hanging="720"/>
        <w:rPr>
          <w:rFonts w:ascii="Arial" w:hAnsi="Arial" w:cs="Arial"/>
        </w:rPr>
      </w:pPr>
      <w:r w:rsidRPr="00A8359D">
        <w:rPr>
          <w:rFonts w:ascii="Arial" w:hAnsi="Arial" w:cs="Arial"/>
          <w:b/>
          <w:bCs/>
        </w:rPr>
        <w:t>OTHER RULES</w:t>
      </w:r>
    </w:p>
    <w:p w14:paraId="397DDC8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other rules did your family have?</w:t>
      </w:r>
    </w:p>
    <w:p w14:paraId="2C818C4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00EFF90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11307A7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0BD65484" w14:textId="77777777" w:rsidR="00A8359D" w:rsidRPr="00A8359D" w:rsidRDefault="00A8359D" w:rsidP="00A8359D">
      <w:pPr>
        <w:widowControl w:val="0"/>
        <w:autoSpaceDE w:val="0"/>
        <w:autoSpaceDN w:val="0"/>
        <w:adjustRightInd w:val="0"/>
        <w:rPr>
          <w:rFonts w:ascii="Arial" w:hAnsi="Arial" w:cs="Arial"/>
        </w:rPr>
      </w:pPr>
    </w:p>
    <w:p w14:paraId="3874F68D" w14:textId="77777777" w:rsidR="00A8359D" w:rsidRPr="00A8359D" w:rsidRDefault="00A8359D" w:rsidP="00A8359D">
      <w:pPr>
        <w:widowControl w:val="0"/>
        <w:numPr>
          <w:ilvl w:val="0"/>
          <w:numId w:val="14"/>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CHANGE OF RULES</w:t>
      </w:r>
    </w:p>
    <w:p w14:paraId="7A234FF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Were your family rules ever changed?</w:t>
      </w:r>
    </w:p>
    <w:p w14:paraId="37BF4C2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0D998F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What was the occasion for the change and how was it done?</w:t>
      </w:r>
    </w:p>
    <w:p w14:paraId="76CCF31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2F95E91C" w14:textId="77777777" w:rsidR="00644D34" w:rsidRPr="00A8359D" w:rsidRDefault="00A8359D" w:rsidP="00826A24">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sectPr w:rsidR="00644D34" w:rsidRPr="00A8359D" w:rsidSect="009A718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A0B9" w14:textId="77777777" w:rsidR="00C74283" w:rsidRDefault="00C74283" w:rsidP="00A11FE3">
      <w:r>
        <w:separator/>
      </w:r>
    </w:p>
  </w:endnote>
  <w:endnote w:type="continuationSeparator" w:id="0">
    <w:p w14:paraId="415F0B92" w14:textId="77777777" w:rsidR="00C74283" w:rsidRDefault="00C74283" w:rsidP="00A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BD4A" w14:textId="77777777" w:rsidR="00F10EFA" w:rsidRDefault="00F10EFA"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8A903" w14:textId="77777777" w:rsidR="00F10EFA" w:rsidRDefault="00F1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35D2" w14:textId="77777777" w:rsidR="00F10EFA" w:rsidRDefault="00F10EFA"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9A0">
      <w:rPr>
        <w:rStyle w:val="PageNumber"/>
        <w:noProof/>
      </w:rPr>
      <w:t>1</w:t>
    </w:r>
    <w:r>
      <w:rPr>
        <w:rStyle w:val="PageNumber"/>
      </w:rPr>
      <w:fldChar w:fldCharType="end"/>
    </w:r>
  </w:p>
  <w:p w14:paraId="582BAD94" w14:textId="77777777" w:rsidR="00F10EFA" w:rsidRDefault="00F1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42CD" w14:textId="77777777" w:rsidR="00C74283" w:rsidRDefault="00C74283" w:rsidP="00A11FE3">
      <w:r>
        <w:separator/>
      </w:r>
    </w:p>
  </w:footnote>
  <w:footnote w:type="continuationSeparator" w:id="0">
    <w:p w14:paraId="374B6885" w14:textId="77777777" w:rsidR="00C74283" w:rsidRDefault="00C74283" w:rsidP="00A1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629364">
    <w:abstractNumId w:val="0"/>
  </w:num>
  <w:num w:numId="2" w16cid:durableId="530538306">
    <w:abstractNumId w:val="1"/>
  </w:num>
  <w:num w:numId="3" w16cid:durableId="1788429680">
    <w:abstractNumId w:val="2"/>
  </w:num>
  <w:num w:numId="4" w16cid:durableId="1709841399">
    <w:abstractNumId w:val="3"/>
  </w:num>
  <w:num w:numId="5" w16cid:durableId="788281430">
    <w:abstractNumId w:val="4"/>
  </w:num>
  <w:num w:numId="6" w16cid:durableId="251819390">
    <w:abstractNumId w:val="5"/>
  </w:num>
  <w:num w:numId="7" w16cid:durableId="423067286">
    <w:abstractNumId w:val="6"/>
  </w:num>
  <w:num w:numId="8" w16cid:durableId="1868835587">
    <w:abstractNumId w:val="7"/>
  </w:num>
  <w:num w:numId="9" w16cid:durableId="1807430653">
    <w:abstractNumId w:val="8"/>
  </w:num>
  <w:num w:numId="10" w16cid:durableId="1476020284">
    <w:abstractNumId w:val="9"/>
  </w:num>
  <w:num w:numId="11" w16cid:durableId="459349527">
    <w:abstractNumId w:val="10"/>
  </w:num>
  <w:num w:numId="12" w16cid:durableId="738527790">
    <w:abstractNumId w:val="11"/>
  </w:num>
  <w:num w:numId="13" w16cid:durableId="1475827196">
    <w:abstractNumId w:val="12"/>
  </w:num>
  <w:num w:numId="14" w16cid:durableId="70782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9D"/>
    <w:rsid w:val="0011253C"/>
    <w:rsid w:val="00195255"/>
    <w:rsid w:val="002554EB"/>
    <w:rsid w:val="003B0969"/>
    <w:rsid w:val="00416640"/>
    <w:rsid w:val="00465C11"/>
    <w:rsid w:val="004A459B"/>
    <w:rsid w:val="005B12B9"/>
    <w:rsid w:val="006239A0"/>
    <w:rsid w:val="00644D34"/>
    <w:rsid w:val="006824F7"/>
    <w:rsid w:val="00741ADD"/>
    <w:rsid w:val="007450F7"/>
    <w:rsid w:val="00753001"/>
    <w:rsid w:val="0075400F"/>
    <w:rsid w:val="007B40BD"/>
    <w:rsid w:val="00826A24"/>
    <w:rsid w:val="00867735"/>
    <w:rsid w:val="00956DAE"/>
    <w:rsid w:val="00986041"/>
    <w:rsid w:val="009A7185"/>
    <w:rsid w:val="009F10D2"/>
    <w:rsid w:val="009F7C78"/>
    <w:rsid w:val="00A11FE3"/>
    <w:rsid w:val="00A2395F"/>
    <w:rsid w:val="00A8359D"/>
    <w:rsid w:val="00BE0C3A"/>
    <w:rsid w:val="00C74283"/>
    <w:rsid w:val="00CC4F63"/>
    <w:rsid w:val="00DD12EE"/>
    <w:rsid w:val="00E71CC5"/>
    <w:rsid w:val="00F10EFA"/>
    <w:rsid w:val="00FB0690"/>
    <w:rsid w:val="00FD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2ACE5"/>
  <w14:defaultImageDpi w14:val="300"/>
  <w15:chartTrackingRefBased/>
  <w15:docId w15:val="{F567F914-CF32-CD43-9B3A-13A0665E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FE3"/>
    <w:pPr>
      <w:tabs>
        <w:tab w:val="center" w:pos="4320"/>
        <w:tab w:val="right" w:pos="8640"/>
      </w:tabs>
    </w:pPr>
  </w:style>
  <w:style w:type="character" w:customStyle="1" w:styleId="FooterChar">
    <w:name w:val="Footer Char"/>
    <w:link w:val="Footer"/>
    <w:uiPriority w:val="99"/>
    <w:rsid w:val="00A11FE3"/>
    <w:rPr>
      <w:sz w:val="24"/>
      <w:szCs w:val="24"/>
    </w:rPr>
  </w:style>
  <w:style w:type="character" w:styleId="PageNumber">
    <w:name w:val="page number"/>
    <w:uiPriority w:val="99"/>
    <w:semiHidden/>
    <w:unhideWhenUsed/>
    <w:rsid w:val="00A1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Links>
    <vt:vector size="6" baseType="variant">
      <vt:variant>
        <vt:i4>655369</vt:i4>
      </vt:variant>
      <vt:variant>
        <vt:i4>2063</vt:i4>
      </vt:variant>
      <vt:variant>
        <vt:i4>1025</vt:i4>
      </vt:variant>
      <vt:variant>
        <vt:i4>1</vt:i4>
      </vt:variant>
      <vt:variant>
        <vt:lpwstr>Jack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2018-09-10T23:23:00Z</cp:lastPrinted>
  <dcterms:created xsi:type="dcterms:W3CDTF">2022-10-04T14:39:00Z</dcterms:created>
  <dcterms:modified xsi:type="dcterms:W3CDTF">2022-10-04T14:39:00Z</dcterms:modified>
</cp:coreProperties>
</file>