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5EAAB" w14:textId="77777777" w:rsidR="0031425D" w:rsidRDefault="0031425D">
      <w:pPr>
        <w:widowControl w:val="0"/>
        <w:jc w:val="center"/>
      </w:pPr>
      <w:r>
        <w:fldChar w:fldCharType="begin"/>
      </w:r>
      <w:r>
        <w:instrText xml:space="preserve"> SEQ CHAPTER \h \r 1</w:instrText>
      </w:r>
      <w:r>
        <w:fldChar w:fldCharType="end"/>
      </w:r>
      <w:r>
        <w:rPr>
          <w:sz w:val="29"/>
        </w:rPr>
        <w:t>Elder Norms</w:t>
      </w:r>
    </w:p>
    <w:p w14:paraId="50E86EC6" w14:textId="77777777" w:rsidR="0031425D" w:rsidRDefault="0031425D">
      <w:pPr>
        <w:widowControl w:val="0"/>
        <w:jc w:val="center"/>
      </w:pPr>
    </w:p>
    <w:p w14:paraId="7FEE74CC" w14:textId="77777777" w:rsidR="007D607D" w:rsidRDefault="007D607D">
      <w:pPr>
        <w:widowControl w:val="0"/>
        <w:jc w:val="center"/>
      </w:pPr>
    </w:p>
    <w:p w14:paraId="7A03B243" w14:textId="77777777" w:rsidR="007D607D" w:rsidRDefault="007D607D">
      <w:pPr>
        <w:widowControl w:val="0"/>
        <w:jc w:val="center"/>
      </w:pPr>
    </w:p>
    <w:p w14:paraId="7ADAB3CA" w14:textId="77777777" w:rsidR="007D607D" w:rsidRDefault="007D607D">
      <w:pPr>
        <w:widowControl w:val="0"/>
        <w:jc w:val="center"/>
      </w:pPr>
    </w:p>
    <w:p w14:paraId="33304B8A" w14:textId="77777777" w:rsidR="007D607D" w:rsidRDefault="007D607D">
      <w:pPr>
        <w:widowControl w:val="0"/>
        <w:jc w:val="center"/>
      </w:pPr>
    </w:p>
    <w:p w14:paraId="5ECEAA0C" w14:textId="77777777" w:rsidR="007D607D" w:rsidRDefault="009C732E">
      <w:pPr>
        <w:widowControl w:val="0"/>
        <w:jc w:val="center"/>
      </w:pPr>
      <w:r>
        <w:rPr>
          <w:noProof/>
        </w:rPr>
        <w:pict w14:anchorId="009BF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hepherd" style="width:468pt;height:267.35pt;mso-width-percent:0;mso-height-percent:0;mso-width-percent:0;mso-height-percent:0">
            <v:imagedata r:id="rId8" o:title="Shepherd"/>
          </v:shape>
        </w:pict>
      </w:r>
    </w:p>
    <w:p w14:paraId="395E820D" w14:textId="77777777" w:rsidR="007D607D" w:rsidRDefault="007D607D">
      <w:pPr>
        <w:widowControl w:val="0"/>
        <w:jc w:val="center"/>
      </w:pPr>
    </w:p>
    <w:p w14:paraId="79AFF194" w14:textId="77777777" w:rsidR="007D607D" w:rsidRDefault="007D607D">
      <w:pPr>
        <w:widowControl w:val="0"/>
        <w:jc w:val="center"/>
      </w:pPr>
    </w:p>
    <w:p w14:paraId="6DD3B831" w14:textId="77777777" w:rsidR="007D607D" w:rsidRDefault="007D607D">
      <w:pPr>
        <w:widowControl w:val="0"/>
        <w:jc w:val="center"/>
      </w:pPr>
    </w:p>
    <w:p w14:paraId="6E4E32B3" w14:textId="77777777" w:rsidR="007D607D" w:rsidRDefault="007D607D">
      <w:pPr>
        <w:widowControl w:val="0"/>
        <w:jc w:val="center"/>
      </w:pPr>
    </w:p>
    <w:p w14:paraId="48FBE374" w14:textId="77777777" w:rsidR="0031425D" w:rsidRDefault="0031425D">
      <w:pPr>
        <w:widowControl w:val="0"/>
      </w:pPr>
      <w:r>
        <w:tab/>
        <w:t>“Group rules” or norms are “the way we do things in our group.”  Often</w:t>
      </w:r>
      <w:r w:rsidR="00CC2EA3">
        <w:t>,</w:t>
      </w:r>
      <w:r>
        <w:t xml:space="preserve"> they are unconscious, rarely discussed, seldom decided </w:t>
      </w:r>
      <w:r w:rsidR="00CC2EA3">
        <w:t>deliberately, and often contradictory</w:t>
      </w:r>
      <w:r>
        <w:t>.  Different people come from different families and those families have different rules.  When people come together in a group, the different family rules may conflict.  Family rules often become more important than the Bible</w:t>
      </w:r>
      <w:r w:rsidR="007746F2">
        <w:t xml:space="preserve"> </w:t>
      </w:r>
      <w:r>
        <w:t>–</w:t>
      </w:r>
      <w:r w:rsidR="007746F2">
        <w:t xml:space="preserve"> </w:t>
      </w:r>
      <w:r>
        <w:t>even in strong Christian groups.  These norms are often elevated to God’s truth.  They are not just the “way we did things in our family,” but that is the way things “ought to be done.”</w:t>
      </w:r>
    </w:p>
    <w:p w14:paraId="0251BEAC" w14:textId="77777777" w:rsidR="007D607D" w:rsidRDefault="007D607D">
      <w:pPr>
        <w:widowControl w:val="0"/>
      </w:pPr>
      <w:r>
        <w:tab/>
        <w:t>Think about this eldership.  How would you like to function as an eldership?  What does the Bible say?  What guidelines would you like to have to carry out the work given to you by the Holy Spirit in the Bible?</w:t>
      </w:r>
    </w:p>
    <w:p w14:paraId="150C84AF" w14:textId="77777777" w:rsidR="007D607D" w:rsidRDefault="007D607D">
      <w:pPr>
        <w:widowControl w:val="0"/>
      </w:pPr>
    </w:p>
    <w:p w14:paraId="1C4AE9E5" w14:textId="77777777" w:rsidR="0031425D" w:rsidRDefault="007D607D">
      <w:pPr>
        <w:widowControl w:val="0"/>
      </w:pPr>
      <w:r>
        <w:br w:type="page"/>
      </w:r>
    </w:p>
    <w:p w14:paraId="00FBC924" w14:textId="77777777" w:rsidR="0031425D" w:rsidRDefault="0031425D">
      <w:pPr>
        <w:widowControl w:val="0"/>
      </w:pPr>
    </w:p>
    <w:p w14:paraId="5660207A" w14:textId="77777777" w:rsidR="00F96D38" w:rsidRDefault="00F96D38">
      <w:pPr>
        <w:widowControl w:val="0"/>
      </w:pPr>
      <w:r>
        <w:t>●</w:t>
      </w:r>
      <w:r>
        <w:tab/>
      </w:r>
      <w:r w:rsidR="000A3E96">
        <w:rPr>
          <w:rFonts w:ascii="Arial" w:hAnsi="Arial" w:cs="Arial"/>
          <w:b/>
        </w:rPr>
        <w:t>THE F</w:t>
      </w:r>
      <w:r w:rsidR="006D22EA">
        <w:rPr>
          <w:rFonts w:ascii="Arial" w:hAnsi="Arial" w:cs="Arial"/>
          <w:b/>
        </w:rPr>
        <w:t>UNCTION OF ELDERS</w:t>
      </w:r>
      <w:r>
        <w:rPr>
          <w:rFonts w:ascii="Arial" w:hAnsi="Arial" w:cs="Arial"/>
          <w:b/>
        </w:rPr>
        <w:t xml:space="preserve"> RULE</w:t>
      </w:r>
      <w:r w:rsidR="006D22EA">
        <w:rPr>
          <w:rFonts w:ascii="Arial" w:hAnsi="Arial" w:cs="Arial"/>
          <w:b/>
        </w:rPr>
        <w:t>S</w:t>
      </w:r>
    </w:p>
    <w:p w14:paraId="40CABD37" w14:textId="77777777" w:rsidR="00F96D38" w:rsidRDefault="00F96D38">
      <w:pPr>
        <w:widowControl w:val="0"/>
      </w:pPr>
      <w:r>
        <w:tab/>
        <w:t>What is our understanding, as a group, about the work of elders?</w:t>
      </w:r>
    </w:p>
    <w:p w14:paraId="3CC9C491" w14:textId="77777777" w:rsidR="00F96D38" w:rsidRDefault="00F96D38">
      <w:pPr>
        <w:widowControl w:val="0"/>
      </w:pPr>
    </w:p>
    <w:p w14:paraId="2386C37F" w14:textId="77777777" w:rsidR="00F96D38" w:rsidRDefault="00F96D38">
      <w:pPr>
        <w:widowControl w:val="0"/>
      </w:pPr>
      <w:r>
        <w:tab/>
      </w:r>
      <w:r w:rsidR="006D22EA">
        <w:t>What is the difference in the work of elders and deacons?</w:t>
      </w:r>
    </w:p>
    <w:p w14:paraId="0406AA4B" w14:textId="77777777" w:rsidR="006D22EA" w:rsidRDefault="006D22EA">
      <w:pPr>
        <w:widowControl w:val="0"/>
      </w:pPr>
    </w:p>
    <w:p w14:paraId="0EBFB9D8" w14:textId="77777777" w:rsidR="006D22EA" w:rsidRDefault="006D22EA">
      <w:pPr>
        <w:widowControl w:val="0"/>
      </w:pPr>
      <w:r>
        <w:tab/>
        <w:t xml:space="preserve">How do our meetings and time spent </w:t>
      </w:r>
      <w:r w:rsidR="005471B6">
        <w:t xml:space="preserve">in elder work </w:t>
      </w:r>
      <w:r>
        <w:t>reflect that?</w:t>
      </w:r>
    </w:p>
    <w:p w14:paraId="6C494897" w14:textId="77777777" w:rsidR="006D22EA" w:rsidRDefault="006D22EA">
      <w:pPr>
        <w:widowControl w:val="0"/>
      </w:pPr>
    </w:p>
    <w:p w14:paraId="5272C0BD" w14:textId="77777777" w:rsidR="006D22EA" w:rsidRDefault="006D22EA">
      <w:pPr>
        <w:widowControl w:val="0"/>
      </w:pPr>
    </w:p>
    <w:p w14:paraId="1759047B" w14:textId="77777777" w:rsidR="006D22EA" w:rsidRDefault="006D22EA">
      <w:pPr>
        <w:widowControl w:val="0"/>
        <w:rPr>
          <w:b/>
        </w:rPr>
      </w:pPr>
      <w:r>
        <w:t>●</w:t>
      </w:r>
      <w:r>
        <w:tab/>
      </w:r>
      <w:r>
        <w:rPr>
          <w:rFonts w:ascii="Arial" w:hAnsi="Arial" w:cs="Arial"/>
          <w:b/>
        </w:rPr>
        <w:t>SHEPHERDING RULES</w:t>
      </w:r>
    </w:p>
    <w:p w14:paraId="4D0D92C9" w14:textId="77777777" w:rsidR="006D22EA" w:rsidRDefault="006D22EA" w:rsidP="008D59B2">
      <w:pPr>
        <w:widowControl w:val="0"/>
        <w:ind w:left="720"/>
      </w:pPr>
      <w:r>
        <w:t>What are our rules for getting to know the sheep?</w:t>
      </w:r>
    </w:p>
    <w:p w14:paraId="1CC51A63" w14:textId="77777777" w:rsidR="006D22EA" w:rsidRDefault="006D22EA">
      <w:pPr>
        <w:widowControl w:val="0"/>
      </w:pPr>
    </w:p>
    <w:p w14:paraId="50921AFC" w14:textId="77777777" w:rsidR="006D22EA" w:rsidRDefault="006D22EA">
      <w:pPr>
        <w:widowControl w:val="0"/>
      </w:pPr>
      <w:r>
        <w:tab/>
        <w:t>How do we care for the sheep?</w:t>
      </w:r>
    </w:p>
    <w:p w14:paraId="10221948" w14:textId="77777777" w:rsidR="006D22EA" w:rsidRDefault="006D22EA">
      <w:pPr>
        <w:widowControl w:val="0"/>
      </w:pPr>
    </w:p>
    <w:p w14:paraId="07308992" w14:textId="77777777" w:rsidR="006D22EA" w:rsidRDefault="006D22EA">
      <w:pPr>
        <w:widowControl w:val="0"/>
      </w:pPr>
      <w:r>
        <w:tab/>
        <w:t>How do we protect the sheep?</w:t>
      </w:r>
    </w:p>
    <w:p w14:paraId="6C1A522B" w14:textId="77777777" w:rsidR="006D22EA" w:rsidRDefault="006D22EA">
      <w:pPr>
        <w:widowControl w:val="0"/>
      </w:pPr>
    </w:p>
    <w:p w14:paraId="48CF3B4C" w14:textId="77777777" w:rsidR="006D22EA" w:rsidRDefault="006D22EA">
      <w:pPr>
        <w:widowControl w:val="0"/>
      </w:pPr>
      <w:r>
        <w:tab/>
        <w:t>How do we guide the sheep into green pastures and still water</w:t>
      </w:r>
      <w:r w:rsidR="001B337D">
        <w:t>s</w:t>
      </w:r>
      <w:r>
        <w:t>?</w:t>
      </w:r>
    </w:p>
    <w:p w14:paraId="5122C03B" w14:textId="77777777" w:rsidR="008D59B2" w:rsidRDefault="008D59B2">
      <w:pPr>
        <w:widowControl w:val="0"/>
      </w:pPr>
    </w:p>
    <w:p w14:paraId="3D35674F" w14:textId="77777777" w:rsidR="008D59B2" w:rsidRDefault="008D59B2" w:rsidP="008D59B2">
      <w:pPr>
        <w:widowControl w:val="0"/>
        <w:ind w:left="720"/>
      </w:pPr>
      <w:r>
        <w:t>How do we shepherd each other?  What is our plan to know each other, rejoice with each other, weep with each other, and care for each other?</w:t>
      </w:r>
    </w:p>
    <w:p w14:paraId="44C90D4D" w14:textId="77777777" w:rsidR="006D22EA" w:rsidRDefault="006D22EA">
      <w:pPr>
        <w:widowControl w:val="0"/>
      </w:pPr>
    </w:p>
    <w:p w14:paraId="70102760" w14:textId="77777777" w:rsidR="001B337D" w:rsidRDefault="001B337D">
      <w:pPr>
        <w:widowControl w:val="0"/>
      </w:pPr>
    </w:p>
    <w:p w14:paraId="36C37700" w14:textId="77777777" w:rsidR="001B337D" w:rsidRDefault="001B337D" w:rsidP="001B337D">
      <w:pPr>
        <w:widowControl w:val="0"/>
        <w:spacing w:line="0" w:lineRule="atLeast"/>
        <w:rPr>
          <w:b/>
        </w:rPr>
      </w:pPr>
      <w:r>
        <w:t>●</w:t>
      </w:r>
      <w:r>
        <w:tab/>
      </w:r>
      <w:r>
        <w:rPr>
          <w:rFonts w:ascii="Arial" w:hAnsi="Arial" w:cs="Arial"/>
          <w:b/>
        </w:rPr>
        <w:t>DEACON RULES</w:t>
      </w:r>
    </w:p>
    <w:p w14:paraId="03B90ED9" w14:textId="6B01CF44" w:rsidR="001B337D" w:rsidRDefault="001B337D" w:rsidP="001B337D">
      <w:pPr>
        <w:widowControl w:val="0"/>
        <w:spacing w:line="0" w:lineRule="atLeast"/>
      </w:pPr>
      <w:r>
        <w:rPr>
          <w:b/>
        </w:rPr>
        <w:tab/>
      </w:r>
      <w:r>
        <w:t xml:space="preserve">How much authority and responsibility </w:t>
      </w:r>
      <w:r w:rsidR="007D4564">
        <w:t>are</w:t>
      </w:r>
      <w:r>
        <w:t xml:space="preserve"> given to deacons?</w:t>
      </w:r>
    </w:p>
    <w:p w14:paraId="6D7B581F" w14:textId="77777777" w:rsidR="001B337D" w:rsidRDefault="001B337D" w:rsidP="001B337D">
      <w:pPr>
        <w:widowControl w:val="0"/>
        <w:spacing w:line="0" w:lineRule="atLeast"/>
      </w:pPr>
    </w:p>
    <w:p w14:paraId="2FF08D6E" w14:textId="77777777" w:rsidR="001B337D" w:rsidRDefault="001B337D" w:rsidP="001B337D">
      <w:pPr>
        <w:widowControl w:val="0"/>
        <w:spacing w:line="0" w:lineRule="atLeast"/>
        <w:ind w:left="720"/>
      </w:pPr>
      <w:r>
        <w:t xml:space="preserve">How does this eldership handle the accountability of deacons?  What happens when deacons don’t </w:t>
      </w:r>
      <w:proofErr w:type="spellStart"/>
      <w:r>
        <w:t>deak</w:t>
      </w:r>
      <w:proofErr w:type="spellEnd"/>
      <w:r>
        <w:t>?</w:t>
      </w:r>
    </w:p>
    <w:p w14:paraId="3A6E8BA7" w14:textId="77777777" w:rsidR="008D59B2" w:rsidRDefault="008D59B2" w:rsidP="001B337D">
      <w:pPr>
        <w:widowControl w:val="0"/>
        <w:spacing w:line="0" w:lineRule="atLeast"/>
        <w:ind w:left="720"/>
      </w:pPr>
    </w:p>
    <w:p w14:paraId="3DF06594" w14:textId="77777777" w:rsidR="008D59B2" w:rsidRPr="001B337D" w:rsidRDefault="008D59B2" w:rsidP="001B337D">
      <w:pPr>
        <w:widowControl w:val="0"/>
        <w:spacing w:line="0" w:lineRule="atLeast"/>
        <w:ind w:left="720"/>
      </w:pPr>
      <w:r>
        <w:t>How are deacons rewarded and encouraged for work well done?</w:t>
      </w:r>
    </w:p>
    <w:p w14:paraId="4A75A56C" w14:textId="77777777" w:rsidR="006D22EA" w:rsidRDefault="006D22EA">
      <w:pPr>
        <w:widowControl w:val="0"/>
      </w:pPr>
    </w:p>
    <w:p w14:paraId="1E580517" w14:textId="77777777" w:rsidR="001B337D" w:rsidRDefault="001B337D">
      <w:pPr>
        <w:widowControl w:val="0"/>
      </w:pPr>
    </w:p>
    <w:p w14:paraId="31C80991" w14:textId="77777777" w:rsidR="006D22EA" w:rsidRDefault="006D22EA">
      <w:pPr>
        <w:widowControl w:val="0"/>
        <w:rPr>
          <w:b/>
        </w:rPr>
      </w:pPr>
      <w:r>
        <w:t>●</w:t>
      </w:r>
      <w:r>
        <w:tab/>
      </w:r>
      <w:r>
        <w:rPr>
          <w:rFonts w:ascii="Arial" w:hAnsi="Arial" w:cs="Arial"/>
          <w:b/>
        </w:rPr>
        <w:t>OVERSEEING RULES</w:t>
      </w:r>
    </w:p>
    <w:p w14:paraId="6223BAB8" w14:textId="77777777" w:rsidR="006D22EA" w:rsidRDefault="006D22EA">
      <w:pPr>
        <w:widowControl w:val="0"/>
      </w:pPr>
      <w:r>
        <w:rPr>
          <w:b/>
        </w:rPr>
        <w:tab/>
      </w:r>
      <w:r>
        <w:t>How do we oversee, manage the congregation?</w:t>
      </w:r>
    </w:p>
    <w:p w14:paraId="0FBF03C8" w14:textId="77777777" w:rsidR="006D22EA" w:rsidRDefault="006D22EA">
      <w:pPr>
        <w:widowControl w:val="0"/>
      </w:pPr>
    </w:p>
    <w:p w14:paraId="2E00C874" w14:textId="77777777" w:rsidR="006D22EA" w:rsidRDefault="006D22EA" w:rsidP="006D22EA">
      <w:pPr>
        <w:widowControl w:val="0"/>
        <w:ind w:left="720"/>
      </w:pPr>
      <w:r w:rsidRPr="001B337D">
        <w:t>Do we oversee the congregation as a group of elders or do individual elders manage specific areas of the work of this congregation?</w:t>
      </w:r>
    </w:p>
    <w:p w14:paraId="6F16D7D7" w14:textId="77777777" w:rsidR="00475458" w:rsidRDefault="00475458" w:rsidP="006D22EA">
      <w:pPr>
        <w:widowControl w:val="0"/>
        <w:ind w:left="720"/>
      </w:pPr>
    </w:p>
    <w:p w14:paraId="5A633ACE" w14:textId="77777777" w:rsidR="00475458" w:rsidRPr="001B337D" w:rsidRDefault="00475458" w:rsidP="00475458">
      <w:pPr>
        <w:widowControl w:val="0"/>
      </w:pPr>
      <w:r>
        <w:br w:type="page"/>
      </w:r>
    </w:p>
    <w:p w14:paraId="2BD3D9AA" w14:textId="77777777" w:rsidR="00F96D38" w:rsidRDefault="00475458">
      <w:pPr>
        <w:widowControl w:val="0"/>
      </w:pPr>
      <w:r>
        <w:t>●</w:t>
      </w:r>
      <w:r>
        <w:tab/>
      </w:r>
      <w:r w:rsidRPr="00475458">
        <w:rPr>
          <w:rFonts w:ascii="Arial" w:hAnsi="Arial" w:cs="Arial"/>
          <w:b/>
        </w:rPr>
        <w:t>MINUTES RULES</w:t>
      </w:r>
    </w:p>
    <w:p w14:paraId="795206A7" w14:textId="77777777" w:rsidR="00475458" w:rsidRDefault="00475458">
      <w:pPr>
        <w:widowControl w:val="0"/>
      </w:pPr>
      <w:r>
        <w:tab/>
        <w:t>Who keeps minutes of the meetings?</w:t>
      </w:r>
    </w:p>
    <w:p w14:paraId="5AD621D6" w14:textId="77777777" w:rsidR="00475458" w:rsidRDefault="00475458">
      <w:pPr>
        <w:widowControl w:val="0"/>
      </w:pPr>
    </w:p>
    <w:p w14:paraId="63DD019B" w14:textId="77777777" w:rsidR="00475458" w:rsidRDefault="00475458">
      <w:pPr>
        <w:widowControl w:val="0"/>
      </w:pPr>
      <w:r>
        <w:tab/>
        <w:t>How do you share the approved minutes?</w:t>
      </w:r>
    </w:p>
    <w:p w14:paraId="3093829B" w14:textId="77777777" w:rsidR="00475458" w:rsidRDefault="00475458">
      <w:pPr>
        <w:widowControl w:val="0"/>
      </w:pPr>
    </w:p>
    <w:p w14:paraId="26065258" w14:textId="77777777" w:rsidR="00475458" w:rsidRDefault="00475458" w:rsidP="00475458">
      <w:pPr>
        <w:widowControl w:val="0"/>
        <w:ind w:left="720"/>
      </w:pPr>
      <w:r>
        <w:t>What happens when you have a disagreement about what your discussion and decision was?</w:t>
      </w:r>
    </w:p>
    <w:p w14:paraId="5B91D23C" w14:textId="77777777" w:rsidR="00F96D38" w:rsidRDefault="00F96D38">
      <w:pPr>
        <w:widowControl w:val="0"/>
      </w:pPr>
    </w:p>
    <w:p w14:paraId="043B2097" w14:textId="77777777" w:rsidR="0031425D" w:rsidRDefault="00F068C6">
      <w:pPr>
        <w:widowControl w:val="0"/>
        <w:ind w:left="720" w:hanging="720"/>
      </w:pPr>
      <w:r>
        <w:t>●</w:t>
      </w:r>
      <w:r w:rsidR="0031425D">
        <w:tab/>
      </w:r>
      <w:r w:rsidR="0031425D">
        <w:rPr>
          <w:rFonts w:ascii="Arial" w:hAnsi="Arial"/>
          <w:b/>
        </w:rPr>
        <w:t>LEADERSHIP</w:t>
      </w:r>
    </w:p>
    <w:p w14:paraId="6B5DFDB2" w14:textId="77777777" w:rsidR="0031425D" w:rsidRDefault="0031425D">
      <w:pPr>
        <w:widowControl w:val="0"/>
      </w:pPr>
      <w:r>
        <w:tab/>
        <w:t>Who is the leader of our meetings?</w:t>
      </w:r>
    </w:p>
    <w:p w14:paraId="0FDA8263" w14:textId="77777777" w:rsidR="0031425D" w:rsidRDefault="0031425D">
      <w:pPr>
        <w:widowControl w:val="0"/>
      </w:pPr>
      <w:r>
        <w:tab/>
      </w:r>
    </w:p>
    <w:p w14:paraId="4CC8D905" w14:textId="77777777" w:rsidR="0031425D" w:rsidRDefault="0031425D">
      <w:pPr>
        <w:widowControl w:val="0"/>
      </w:pPr>
      <w:r>
        <w:tab/>
        <w:t>Is it the same person each time?</w:t>
      </w:r>
    </w:p>
    <w:p w14:paraId="503A727A" w14:textId="77777777" w:rsidR="0031425D" w:rsidRDefault="0031425D">
      <w:pPr>
        <w:widowControl w:val="0"/>
      </w:pPr>
      <w:r>
        <w:tab/>
      </w:r>
    </w:p>
    <w:p w14:paraId="6D468E1B" w14:textId="77777777" w:rsidR="0031425D" w:rsidRDefault="0031425D">
      <w:pPr>
        <w:widowControl w:val="0"/>
      </w:pPr>
      <w:r>
        <w:tab/>
        <w:t>Is the leadership rotated?  If so, how is leadership rotated and how often?</w:t>
      </w:r>
    </w:p>
    <w:p w14:paraId="46C68F34" w14:textId="77777777" w:rsidR="0031425D" w:rsidRDefault="0031425D">
      <w:pPr>
        <w:widowControl w:val="0"/>
      </w:pPr>
    </w:p>
    <w:p w14:paraId="4A709F39" w14:textId="77777777" w:rsidR="0031425D" w:rsidRDefault="0031425D">
      <w:pPr>
        <w:widowControl w:val="0"/>
      </w:pPr>
    </w:p>
    <w:p w14:paraId="5D9925AC" w14:textId="77777777" w:rsidR="0031425D" w:rsidRDefault="00F068C6" w:rsidP="00F068C6">
      <w:pPr>
        <w:pStyle w:val="Level1"/>
      </w:pPr>
      <w:r>
        <w:t>●</w:t>
      </w:r>
      <w:r w:rsidR="0031425D">
        <w:tab/>
      </w:r>
      <w:r w:rsidR="0031425D">
        <w:rPr>
          <w:rFonts w:ascii="Arial" w:hAnsi="Arial"/>
          <w:b/>
        </w:rPr>
        <w:t>QUORUM</w:t>
      </w:r>
      <w:r w:rsidR="0031425D">
        <w:t xml:space="preserve"> </w:t>
      </w:r>
    </w:p>
    <w:p w14:paraId="57471AC3" w14:textId="77777777" w:rsidR="0031425D" w:rsidRDefault="0031425D">
      <w:pPr>
        <w:widowControl w:val="0"/>
      </w:pPr>
      <w:r>
        <w:tab/>
        <w:t>How many in the group must be present to make an “official” decision?</w:t>
      </w:r>
    </w:p>
    <w:p w14:paraId="5DDA9E87" w14:textId="77777777" w:rsidR="0031425D" w:rsidRDefault="0031425D">
      <w:pPr>
        <w:widowControl w:val="0"/>
      </w:pPr>
    </w:p>
    <w:p w14:paraId="27008C44" w14:textId="77777777" w:rsidR="0031425D" w:rsidRDefault="0031425D">
      <w:pPr>
        <w:widowControl w:val="0"/>
      </w:pPr>
    </w:p>
    <w:p w14:paraId="5B11E3C5" w14:textId="77777777" w:rsidR="0031425D" w:rsidRDefault="00F068C6" w:rsidP="00F068C6">
      <w:pPr>
        <w:pStyle w:val="Level1"/>
      </w:pPr>
      <w:r>
        <w:t>●</w:t>
      </w:r>
      <w:r w:rsidR="0031425D">
        <w:tab/>
      </w:r>
      <w:r w:rsidR="0031425D">
        <w:rPr>
          <w:rFonts w:ascii="Arial" w:hAnsi="Arial"/>
          <w:b/>
        </w:rPr>
        <w:t>DECISIONS</w:t>
      </w:r>
    </w:p>
    <w:p w14:paraId="585BD8F4" w14:textId="77777777" w:rsidR="0031425D" w:rsidRDefault="0031425D" w:rsidP="0045107C">
      <w:pPr>
        <w:widowControl w:val="0"/>
        <w:ind w:left="720"/>
      </w:pPr>
      <w:r>
        <w:t>How does the group arrive at a group decision or a group solution to a problem?</w:t>
      </w:r>
    </w:p>
    <w:p w14:paraId="569EE10E" w14:textId="77777777" w:rsidR="0031425D" w:rsidRDefault="00995B9F" w:rsidP="00995B9F">
      <w:pPr>
        <w:pStyle w:val="Level1"/>
        <w:ind w:left="720"/>
        <w:rPr>
          <w:sz w:val="32"/>
        </w:rPr>
      </w:pPr>
      <w:r>
        <w:sym w:font="Webdings" w:char="F034"/>
      </w:r>
      <w:r w:rsidR="0031425D">
        <w:tab/>
        <w:t>Majority</w:t>
      </w:r>
    </w:p>
    <w:p w14:paraId="282CBCD0" w14:textId="77777777" w:rsidR="0031425D" w:rsidRDefault="00995B9F" w:rsidP="00995B9F">
      <w:pPr>
        <w:pStyle w:val="Level1"/>
        <w:ind w:left="720"/>
        <w:rPr>
          <w:sz w:val="32"/>
        </w:rPr>
      </w:pPr>
      <w:r>
        <w:sym w:font="Webdings" w:char="F034"/>
      </w:r>
      <w:r w:rsidR="0031425D">
        <w:tab/>
        <w:t>Minority</w:t>
      </w:r>
    </w:p>
    <w:p w14:paraId="57545286" w14:textId="77777777" w:rsidR="0031425D" w:rsidRDefault="00995B9F" w:rsidP="00995B9F">
      <w:pPr>
        <w:pStyle w:val="Level1"/>
        <w:ind w:left="720"/>
        <w:rPr>
          <w:sz w:val="32"/>
        </w:rPr>
      </w:pPr>
      <w:r>
        <w:sym w:font="Webdings" w:char="F034"/>
      </w:r>
      <w:r w:rsidR="0031425D">
        <w:tab/>
        <w:t>The first to speak</w:t>
      </w:r>
    </w:p>
    <w:p w14:paraId="58EECC26" w14:textId="77777777" w:rsidR="0031425D" w:rsidRDefault="00995B9F" w:rsidP="00995B9F">
      <w:pPr>
        <w:pStyle w:val="Level1"/>
        <w:ind w:left="720"/>
        <w:rPr>
          <w:sz w:val="32"/>
        </w:rPr>
      </w:pPr>
      <w:r>
        <w:sym w:font="Webdings" w:char="F034"/>
      </w:r>
      <w:r w:rsidR="0031425D">
        <w:tab/>
        <w:t>The last to speak</w:t>
      </w:r>
    </w:p>
    <w:p w14:paraId="5C1AB61A" w14:textId="77777777" w:rsidR="0031425D" w:rsidRDefault="00995B9F" w:rsidP="00995B9F">
      <w:pPr>
        <w:pStyle w:val="Level1"/>
        <w:ind w:left="720"/>
        <w:rPr>
          <w:sz w:val="32"/>
        </w:rPr>
      </w:pPr>
      <w:r>
        <w:sym w:font="Webdings" w:char="F034"/>
      </w:r>
      <w:r w:rsidR="0031425D">
        <w:tab/>
        <w:t>The oldest</w:t>
      </w:r>
    </w:p>
    <w:p w14:paraId="07C8FDA8" w14:textId="77777777" w:rsidR="0031425D" w:rsidRDefault="00995B9F" w:rsidP="00995B9F">
      <w:pPr>
        <w:pStyle w:val="Level1"/>
        <w:ind w:left="720"/>
        <w:rPr>
          <w:sz w:val="32"/>
        </w:rPr>
      </w:pPr>
      <w:r>
        <w:sym w:font="Webdings" w:char="F034"/>
      </w:r>
      <w:r w:rsidR="0031425D">
        <w:tab/>
        <w:t>The youngest</w:t>
      </w:r>
    </w:p>
    <w:p w14:paraId="44B7D353" w14:textId="77777777" w:rsidR="0031425D" w:rsidRPr="00A635B0" w:rsidRDefault="00995B9F" w:rsidP="00995B9F">
      <w:pPr>
        <w:pStyle w:val="Level1"/>
        <w:ind w:left="720"/>
        <w:rPr>
          <w:sz w:val="32"/>
          <w:szCs w:val="32"/>
        </w:rPr>
      </w:pPr>
      <w:r>
        <w:sym w:font="Webdings" w:char="F034"/>
      </w:r>
      <w:r w:rsidR="0031425D">
        <w:tab/>
        <w:t>Othe</w:t>
      </w:r>
      <w:r w:rsidR="00A635B0">
        <w:t>r</w:t>
      </w:r>
    </w:p>
    <w:p w14:paraId="5B32E0F5" w14:textId="77777777" w:rsidR="0031425D" w:rsidRDefault="0031425D">
      <w:pPr>
        <w:widowControl w:val="0"/>
      </w:pPr>
    </w:p>
    <w:p w14:paraId="49ECED9F" w14:textId="77777777" w:rsidR="0045107C" w:rsidRDefault="0045107C">
      <w:pPr>
        <w:widowControl w:val="0"/>
      </w:pPr>
    </w:p>
    <w:p w14:paraId="2164C5B4" w14:textId="77777777" w:rsidR="0031425D" w:rsidRDefault="00F068C6" w:rsidP="00F068C6">
      <w:pPr>
        <w:pStyle w:val="Level1"/>
      </w:pPr>
      <w:r>
        <w:t>●</w:t>
      </w:r>
      <w:r w:rsidR="0031425D">
        <w:tab/>
      </w:r>
      <w:r w:rsidR="0031425D">
        <w:rPr>
          <w:rFonts w:ascii="Arial" w:hAnsi="Arial"/>
          <w:b/>
        </w:rPr>
        <w:t>ABSENCES</w:t>
      </w:r>
    </w:p>
    <w:p w14:paraId="3201552C" w14:textId="77777777" w:rsidR="0031425D" w:rsidRDefault="0031425D">
      <w:pPr>
        <w:widowControl w:val="0"/>
      </w:pPr>
      <w:r>
        <w:tab/>
        <w:t>When a person is going to be absent, how does the group learn this?</w:t>
      </w:r>
    </w:p>
    <w:p w14:paraId="782D3719" w14:textId="77777777" w:rsidR="0045107C" w:rsidRDefault="0045107C" w:rsidP="00517826">
      <w:pPr>
        <w:widowControl w:val="0"/>
      </w:pPr>
    </w:p>
    <w:p w14:paraId="79A7AA2C" w14:textId="77777777" w:rsidR="0031425D" w:rsidRDefault="0031425D">
      <w:pPr>
        <w:widowControl w:val="0"/>
      </w:pPr>
    </w:p>
    <w:p w14:paraId="30384FFF" w14:textId="77777777" w:rsidR="0031425D" w:rsidRDefault="00F068C6" w:rsidP="00F068C6">
      <w:pPr>
        <w:pStyle w:val="Level1"/>
      </w:pPr>
      <w:r>
        <w:t>●</w:t>
      </w:r>
      <w:r w:rsidR="0031425D">
        <w:tab/>
      </w:r>
      <w:r w:rsidR="0031425D">
        <w:rPr>
          <w:rFonts w:ascii="Arial" w:hAnsi="Arial"/>
          <w:b/>
        </w:rPr>
        <w:t>NUMBER SPEAKING</w:t>
      </w:r>
    </w:p>
    <w:p w14:paraId="7B61C6C5" w14:textId="77777777" w:rsidR="0031425D" w:rsidRDefault="0031425D">
      <w:pPr>
        <w:widowControl w:val="0"/>
      </w:pPr>
      <w:r>
        <w:tab/>
        <w:t>How many speak at a time in meetings?</w:t>
      </w:r>
    </w:p>
    <w:p w14:paraId="71136B4D" w14:textId="77777777" w:rsidR="0031425D" w:rsidRDefault="0031425D">
      <w:pPr>
        <w:widowControl w:val="0"/>
      </w:pPr>
      <w:r>
        <w:tab/>
      </w:r>
    </w:p>
    <w:p w14:paraId="11084D01" w14:textId="77777777" w:rsidR="0031425D" w:rsidRDefault="0031425D">
      <w:pPr>
        <w:widowControl w:val="0"/>
        <w:ind w:left="720"/>
      </w:pPr>
      <w:r>
        <w:t>Does the group permit whispering and private conversations that the entire group cannot hear?</w:t>
      </w:r>
    </w:p>
    <w:p w14:paraId="067EE5BA" w14:textId="77777777" w:rsidR="0031425D" w:rsidRDefault="0031425D">
      <w:pPr>
        <w:widowControl w:val="0"/>
      </w:pPr>
    </w:p>
    <w:p w14:paraId="4D3FB330" w14:textId="77777777" w:rsidR="00711E22" w:rsidRDefault="00711E22">
      <w:pPr>
        <w:widowControl w:val="0"/>
      </w:pPr>
    </w:p>
    <w:p w14:paraId="1FCA0F22" w14:textId="77777777" w:rsidR="00475458" w:rsidRDefault="00475458">
      <w:pPr>
        <w:widowControl w:val="0"/>
      </w:pPr>
    </w:p>
    <w:p w14:paraId="25B344E6" w14:textId="77777777" w:rsidR="0031425D" w:rsidRDefault="00F068C6" w:rsidP="00F068C6">
      <w:pPr>
        <w:pStyle w:val="Level1"/>
      </w:pPr>
      <w:r>
        <w:lastRenderedPageBreak/>
        <w:t>●</w:t>
      </w:r>
      <w:r w:rsidR="0031425D">
        <w:tab/>
      </w:r>
      <w:r w:rsidR="0031425D">
        <w:rPr>
          <w:rFonts w:ascii="Arial" w:hAnsi="Arial"/>
          <w:b/>
        </w:rPr>
        <w:t>REPRESENTATION</w:t>
      </w:r>
    </w:p>
    <w:p w14:paraId="6966F236" w14:textId="77777777" w:rsidR="0031425D" w:rsidRDefault="0031425D">
      <w:pPr>
        <w:widowControl w:val="0"/>
      </w:pPr>
      <w:r>
        <w:tab/>
        <w:t>When I speak in a meeting, for whom am I speaking?</w:t>
      </w:r>
    </w:p>
    <w:p w14:paraId="2D66E679" w14:textId="77777777" w:rsidR="0031425D" w:rsidRDefault="00E657D0" w:rsidP="00E657D0">
      <w:pPr>
        <w:pStyle w:val="Level2"/>
        <w:ind w:left="720"/>
        <w:rPr>
          <w:sz w:val="32"/>
        </w:rPr>
      </w:pPr>
      <w:r>
        <w:sym w:font="Webdings" w:char="F034"/>
      </w:r>
      <w:r w:rsidR="0031425D">
        <w:tab/>
        <w:t>Myself</w:t>
      </w:r>
    </w:p>
    <w:p w14:paraId="5FA4762A" w14:textId="77777777" w:rsidR="0031425D" w:rsidRDefault="00E657D0" w:rsidP="00E657D0">
      <w:pPr>
        <w:pStyle w:val="Level2"/>
        <w:ind w:left="720"/>
        <w:rPr>
          <w:sz w:val="32"/>
        </w:rPr>
      </w:pPr>
      <w:r>
        <w:sym w:font="Webdings" w:char="F034"/>
      </w:r>
      <w:r w:rsidR="0031425D">
        <w:tab/>
      </w:r>
      <w:proofErr w:type="gramStart"/>
      <w:r w:rsidR="0031425D">
        <w:t>Myself and God</w:t>
      </w:r>
      <w:proofErr w:type="gramEnd"/>
    </w:p>
    <w:p w14:paraId="43560AAA" w14:textId="77777777" w:rsidR="0031425D" w:rsidRDefault="00E657D0" w:rsidP="00E657D0">
      <w:pPr>
        <w:pStyle w:val="Level2"/>
        <w:ind w:left="720"/>
        <w:rPr>
          <w:sz w:val="32"/>
        </w:rPr>
      </w:pPr>
      <w:r>
        <w:sym w:font="Webdings" w:char="F034"/>
      </w:r>
      <w:r w:rsidR="0031425D">
        <w:tab/>
        <w:t>Myself and my family</w:t>
      </w:r>
    </w:p>
    <w:p w14:paraId="56E3FAB1" w14:textId="77777777" w:rsidR="0031425D" w:rsidRDefault="00E657D0" w:rsidP="00E657D0">
      <w:pPr>
        <w:pStyle w:val="Level2"/>
        <w:ind w:left="720"/>
        <w:rPr>
          <w:sz w:val="32"/>
        </w:rPr>
      </w:pPr>
      <w:r>
        <w:sym w:font="Webdings" w:char="F034"/>
      </w:r>
      <w:r w:rsidR="0031425D">
        <w:tab/>
      </w:r>
      <w:proofErr w:type="gramStart"/>
      <w:r w:rsidR="0031425D">
        <w:t>Myself and a specified group</w:t>
      </w:r>
      <w:proofErr w:type="gramEnd"/>
    </w:p>
    <w:p w14:paraId="03153777" w14:textId="77777777" w:rsidR="0031425D" w:rsidRDefault="00E657D0" w:rsidP="00E657D0">
      <w:pPr>
        <w:pStyle w:val="Level2"/>
        <w:ind w:left="720"/>
        <w:rPr>
          <w:sz w:val="32"/>
        </w:rPr>
      </w:pPr>
      <w:r>
        <w:sym w:font="Webdings" w:char="F034"/>
      </w:r>
      <w:r w:rsidR="0031425D">
        <w:tab/>
        <w:t>Myself and “a bunch of others”</w:t>
      </w:r>
    </w:p>
    <w:p w14:paraId="5FFD7791" w14:textId="77777777" w:rsidR="0031425D" w:rsidRPr="00A635B0" w:rsidRDefault="00E657D0" w:rsidP="00E657D0">
      <w:pPr>
        <w:pStyle w:val="Level2"/>
        <w:ind w:left="720"/>
        <w:rPr>
          <w:szCs w:val="24"/>
        </w:rPr>
      </w:pPr>
      <w:r>
        <w:sym w:font="Webdings" w:char="F034"/>
      </w:r>
      <w:r w:rsidR="0031425D">
        <w:tab/>
        <w:t>Other</w:t>
      </w:r>
    </w:p>
    <w:p w14:paraId="19E0DD62" w14:textId="77777777" w:rsidR="0031425D" w:rsidRDefault="0031425D">
      <w:pPr>
        <w:widowControl w:val="0"/>
      </w:pPr>
    </w:p>
    <w:p w14:paraId="6299ABB3" w14:textId="77777777" w:rsidR="00711E22" w:rsidRDefault="00711E22">
      <w:pPr>
        <w:widowControl w:val="0"/>
      </w:pPr>
    </w:p>
    <w:p w14:paraId="3C5CED96" w14:textId="77777777" w:rsidR="0031425D" w:rsidRDefault="00F068C6" w:rsidP="00F068C6">
      <w:pPr>
        <w:pStyle w:val="Level1"/>
      </w:pPr>
      <w:r>
        <w:t>●</w:t>
      </w:r>
      <w:r w:rsidR="0031425D">
        <w:tab/>
      </w:r>
      <w:r w:rsidR="0031425D">
        <w:rPr>
          <w:rFonts w:ascii="Arial" w:hAnsi="Arial"/>
          <w:b/>
        </w:rPr>
        <w:t>DISAGREEMENT</w:t>
      </w:r>
    </w:p>
    <w:p w14:paraId="54135B1F" w14:textId="77777777" w:rsidR="0031425D" w:rsidRDefault="0031425D">
      <w:pPr>
        <w:widowControl w:val="0"/>
      </w:pPr>
      <w:r>
        <w:tab/>
        <w:t>Do we have a right to disagree with each other in our discussions?</w:t>
      </w:r>
    </w:p>
    <w:p w14:paraId="059BA6FB" w14:textId="77777777" w:rsidR="0031425D" w:rsidRDefault="0031425D">
      <w:pPr>
        <w:widowControl w:val="0"/>
      </w:pPr>
      <w:r>
        <w:tab/>
      </w:r>
    </w:p>
    <w:p w14:paraId="3F61A22E" w14:textId="77777777" w:rsidR="0031425D" w:rsidRDefault="0031425D">
      <w:pPr>
        <w:widowControl w:val="0"/>
        <w:ind w:left="720"/>
      </w:pPr>
      <w:r>
        <w:t>When we disagree with each other in group meetings, do we speak with one voice to the congregation?</w:t>
      </w:r>
    </w:p>
    <w:p w14:paraId="1F97A4FE" w14:textId="77777777" w:rsidR="0031425D" w:rsidRDefault="0031425D">
      <w:pPr>
        <w:widowControl w:val="0"/>
      </w:pPr>
      <w:r>
        <w:tab/>
      </w:r>
    </w:p>
    <w:p w14:paraId="17A1556E" w14:textId="77777777" w:rsidR="0031425D" w:rsidRDefault="0031425D">
      <w:pPr>
        <w:widowControl w:val="0"/>
      </w:pPr>
      <w:r>
        <w:tab/>
        <w:t>Who finds out about our disagreements?</w:t>
      </w:r>
    </w:p>
    <w:p w14:paraId="2357166F" w14:textId="77777777" w:rsidR="0031425D" w:rsidRDefault="0031425D">
      <w:pPr>
        <w:widowControl w:val="0"/>
      </w:pPr>
    </w:p>
    <w:p w14:paraId="5F046003" w14:textId="77777777" w:rsidR="0031425D" w:rsidRDefault="0031425D">
      <w:pPr>
        <w:widowControl w:val="0"/>
      </w:pPr>
    </w:p>
    <w:p w14:paraId="45E43C10" w14:textId="77777777" w:rsidR="0031425D" w:rsidRDefault="00F068C6" w:rsidP="00F068C6">
      <w:pPr>
        <w:pStyle w:val="Level1"/>
      </w:pPr>
      <w:r>
        <w:t>●</w:t>
      </w:r>
      <w:r w:rsidR="0031425D">
        <w:tab/>
      </w:r>
      <w:r w:rsidR="0031425D">
        <w:rPr>
          <w:rFonts w:ascii="Arial" w:hAnsi="Arial"/>
          <w:b/>
        </w:rPr>
        <w:t>CONFIDENTIALITY</w:t>
      </w:r>
    </w:p>
    <w:p w14:paraId="5FE11E02" w14:textId="77777777" w:rsidR="0031425D" w:rsidRDefault="00F72673" w:rsidP="00F72673">
      <w:pPr>
        <w:widowControl w:val="0"/>
        <w:ind w:left="720"/>
      </w:pPr>
      <w:r>
        <w:sym w:font="Webdings" w:char="F034"/>
      </w:r>
      <w:r w:rsidR="0031425D">
        <w:tab/>
        <w:t>To whom do I speak about what is discussed and what is done in our meetings?</w:t>
      </w:r>
    </w:p>
    <w:p w14:paraId="5A4917A7" w14:textId="77777777" w:rsidR="0031425D" w:rsidRDefault="00F72673" w:rsidP="00F72673">
      <w:pPr>
        <w:pStyle w:val="Level2"/>
        <w:ind w:left="720"/>
        <w:rPr>
          <w:sz w:val="32"/>
        </w:rPr>
      </w:pPr>
      <w:r>
        <w:sym w:font="Webdings" w:char="F034"/>
      </w:r>
      <w:r w:rsidR="0031425D">
        <w:tab/>
        <w:t>Any and everyone</w:t>
      </w:r>
    </w:p>
    <w:p w14:paraId="411D5535" w14:textId="77777777" w:rsidR="0031425D" w:rsidRDefault="00F72673" w:rsidP="00F72673">
      <w:pPr>
        <w:pStyle w:val="Level2"/>
        <w:ind w:left="720"/>
        <w:rPr>
          <w:sz w:val="32"/>
        </w:rPr>
      </w:pPr>
      <w:r>
        <w:sym w:font="Webdings" w:char="F034"/>
      </w:r>
      <w:r w:rsidR="0031425D">
        <w:tab/>
        <w:t>My wife</w:t>
      </w:r>
    </w:p>
    <w:p w14:paraId="1D5AAF8B" w14:textId="77777777" w:rsidR="0031425D" w:rsidRDefault="00F72673" w:rsidP="00F72673">
      <w:pPr>
        <w:pStyle w:val="Level2"/>
        <w:ind w:left="720"/>
        <w:rPr>
          <w:sz w:val="32"/>
        </w:rPr>
      </w:pPr>
      <w:r>
        <w:sym w:font="Webdings" w:char="F034"/>
      </w:r>
      <w:r w:rsidR="0031425D">
        <w:tab/>
        <w:t>My wife and a few trusted friends</w:t>
      </w:r>
    </w:p>
    <w:p w14:paraId="3B0D2071" w14:textId="77777777" w:rsidR="0031425D" w:rsidRDefault="00F72673" w:rsidP="00F72673">
      <w:pPr>
        <w:pStyle w:val="Level2"/>
        <w:ind w:left="720"/>
        <w:rPr>
          <w:sz w:val="32"/>
        </w:rPr>
      </w:pPr>
      <w:r>
        <w:sym w:font="Webdings" w:char="F034"/>
      </w:r>
      <w:r w:rsidR="0031425D">
        <w:tab/>
        <w:t>One or two trusted friends</w:t>
      </w:r>
    </w:p>
    <w:p w14:paraId="01A26AB1" w14:textId="77777777" w:rsidR="0031425D" w:rsidRDefault="00F72673" w:rsidP="00F72673">
      <w:pPr>
        <w:pStyle w:val="Level2"/>
        <w:ind w:left="720"/>
        <w:rPr>
          <w:sz w:val="32"/>
        </w:rPr>
      </w:pPr>
      <w:r>
        <w:sym w:font="Webdings" w:char="F034"/>
      </w:r>
      <w:r w:rsidR="0031425D">
        <w:tab/>
        <w:t>No one</w:t>
      </w:r>
    </w:p>
    <w:p w14:paraId="4EE3C165" w14:textId="77777777" w:rsidR="0031425D" w:rsidRDefault="0031425D">
      <w:pPr>
        <w:widowControl w:val="0"/>
      </w:pPr>
      <w:r>
        <w:tab/>
      </w:r>
    </w:p>
    <w:p w14:paraId="127F2945" w14:textId="77777777" w:rsidR="0031425D" w:rsidRDefault="0031425D">
      <w:pPr>
        <w:widowControl w:val="0"/>
        <w:ind w:left="720"/>
      </w:pPr>
      <w:r>
        <w:t>If I speak to someone else about what goes on in our meetings, to whom do I expect that person to share the information?</w:t>
      </w:r>
    </w:p>
    <w:p w14:paraId="335EF863" w14:textId="77777777" w:rsidR="0031425D" w:rsidRDefault="00F72673" w:rsidP="00F72673">
      <w:pPr>
        <w:pStyle w:val="Level2"/>
        <w:ind w:left="720"/>
        <w:rPr>
          <w:sz w:val="32"/>
        </w:rPr>
      </w:pPr>
      <w:r>
        <w:sym w:font="Webdings" w:char="F034"/>
      </w:r>
      <w:r w:rsidR="0031425D">
        <w:tab/>
        <w:t>Any and everyone</w:t>
      </w:r>
    </w:p>
    <w:p w14:paraId="5D6BA9E8" w14:textId="77777777" w:rsidR="0031425D" w:rsidRDefault="00F72673" w:rsidP="00F72673">
      <w:pPr>
        <w:pStyle w:val="Level2"/>
        <w:ind w:left="720"/>
        <w:rPr>
          <w:sz w:val="32"/>
        </w:rPr>
      </w:pPr>
      <w:r>
        <w:sym w:font="Webdings" w:char="F034"/>
      </w:r>
      <w:r w:rsidR="0031425D">
        <w:tab/>
        <w:t>His or her spouse</w:t>
      </w:r>
    </w:p>
    <w:p w14:paraId="06620F1D" w14:textId="77777777" w:rsidR="0031425D" w:rsidRDefault="00F72673" w:rsidP="00F72673">
      <w:pPr>
        <w:pStyle w:val="Level2"/>
        <w:ind w:left="720"/>
        <w:rPr>
          <w:sz w:val="32"/>
        </w:rPr>
      </w:pPr>
      <w:r>
        <w:sym w:font="Webdings" w:char="F034"/>
      </w:r>
      <w:r w:rsidR="0031425D">
        <w:tab/>
        <w:t>His or her spouse and a few trusted friends</w:t>
      </w:r>
    </w:p>
    <w:p w14:paraId="7AEA793D" w14:textId="77777777" w:rsidR="0031425D" w:rsidRDefault="00F72673" w:rsidP="00F72673">
      <w:pPr>
        <w:pStyle w:val="Level2"/>
        <w:ind w:left="720"/>
        <w:rPr>
          <w:sz w:val="32"/>
        </w:rPr>
      </w:pPr>
      <w:r>
        <w:sym w:font="Webdings" w:char="F034"/>
      </w:r>
      <w:r w:rsidR="0031425D">
        <w:tab/>
        <w:t>One or two trusted friends</w:t>
      </w:r>
    </w:p>
    <w:p w14:paraId="103A11B9" w14:textId="77777777" w:rsidR="0031425D" w:rsidRDefault="00F72673" w:rsidP="00F72673">
      <w:pPr>
        <w:pStyle w:val="Level2"/>
        <w:ind w:left="720"/>
        <w:rPr>
          <w:sz w:val="32"/>
        </w:rPr>
      </w:pPr>
      <w:r>
        <w:sym w:font="Webdings" w:char="F034"/>
      </w:r>
      <w:r w:rsidR="0031425D">
        <w:tab/>
        <w:t>No one</w:t>
      </w:r>
    </w:p>
    <w:p w14:paraId="1EC6A3BA" w14:textId="77777777" w:rsidR="0031425D" w:rsidRDefault="0031425D">
      <w:pPr>
        <w:widowControl w:val="0"/>
      </w:pPr>
      <w:r>
        <w:tab/>
      </w:r>
    </w:p>
    <w:p w14:paraId="4583CEEB" w14:textId="77777777" w:rsidR="0031425D" w:rsidRDefault="0031425D">
      <w:pPr>
        <w:widowControl w:val="0"/>
      </w:pPr>
      <w:r>
        <w:tab/>
        <w:t>How do I get that agreement?</w:t>
      </w:r>
    </w:p>
    <w:p w14:paraId="6CA5D79F" w14:textId="77777777" w:rsidR="0031425D" w:rsidRDefault="0031425D">
      <w:pPr>
        <w:widowControl w:val="0"/>
      </w:pPr>
      <w:r>
        <w:tab/>
      </w:r>
    </w:p>
    <w:p w14:paraId="314DEF31" w14:textId="77777777" w:rsidR="0031425D" w:rsidRDefault="0031425D">
      <w:pPr>
        <w:widowControl w:val="0"/>
      </w:pPr>
    </w:p>
    <w:p w14:paraId="15DDEB2B" w14:textId="77777777" w:rsidR="00711E22" w:rsidRDefault="00475458">
      <w:pPr>
        <w:widowControl w:val="0"/>
      </w:pPr>
      <w:r>
        <w:br w:type="page"/>
      </w:r>
    </w:p>
    <w:p w14:paraId="7D938538" w14:textId="77777777" w:rsidR="0031425D" w:rsidRDefault="00F068C6" w:rsidP="00F068C6">
      <w:pPr>
        <w:pStyle w:val="Level1"/>
        <w:rPr>
          <w:rFonts w:ascii="Arial" w:hAnsi="Arial"/>
          <w:b/>
        </w:rPr>
      </w:pPr>
      <w:r>
        <w:t>●</w:t>
      </w:r>
      <w:r w:rsidR="0031425D">
        <w:tab/>
      </w:r>
      <w:r w:rsidR="0031425D">
        <w:rPr>
          <w:rFonts w:ascii="Arial" w:hAnsi="Arial"/>
          <w:b/>
        </w:rPr>
        <w:t>CONFLICT</w:t>
      </w:r>
    </w:p>
    <w:p w14:paraId="1F6AA2D1" w14:textId="77777777" w:rsidR="0031425D" w:rsidRDefault="0031425D">
      <w:pPr>
        <w:widowControl w:val="0"/>
      </w:pPr>
      <w:r>
        <w:tab/>
        <w:t>How do we handle conflict?</w:t>
      </w:r>
    </w:p>
    <w:p w14:paraId="58F4EDF0" w14:textId="77777777" w:rsidR="0031425D" w:rsidRDefault="0031425D">
      <w:pPr>
        <w:widowControl w:val="0"/>
      </w:pPr>
      <w:r>
        <w:tab/>
      </w:r>
    </w:p>
    <w:p w14:paraId="4758EB00" w14:textId="77777777" w:rsidR="0031425D" w:rsidRDefault="0031425D">
      <w:pPr>
        <w:widowControl w:val="0"/>
      </w:pPr>
      <w:r>
        <w:tab/>
        <w:t>What is considered “</w:t>
      </w:r>
      <w:r w:rsidR="00D23C4F">
        <w:t>arguing</w:t>
      </w:r>
      <w:r>
        <w:t xml:space="preserve"> fair?”</w:t>
      </w:r>
    </w:p>
    <w:p w14:paraId="393C3E89" w14:textId="77777777" w:rsidR="0031425D" w:rsidRDefault="0031425D">
      <w:pPr>
        <w:widowControl w:val="0"/>
      </w:pPr>
      <w:r>
        <w:tab/>
      </w:r>
    </w:p>
    <w:p w14:paraId="5737D7F3" w14:textId="77777777" w:rsidR="0031425D" w:rsidRDefault="0031425D">
      <w:pPr>
        <w:widowControl w:val="0"/>
      </w:pPr>
      <w:r>
        <w:tab/>
        <w:t xml:space="preserve">What is considered “not </w:t>
      </w:r>
      <w:r w:rsidR="00D23C4F">
        <w:t>arguing</w:t>
      </w:r>
      <w:r>
        <w:t xml:space="preserve"> fair?”</w:t>
      </w:r>
    </w:p>
    <w:p w14:paraId="14645860" w14:textId="77777777" w:rsidR="0031425D" w:rsidRDefault="0031425D">
      <w:pPr>
        <w:widowControl w:val="0"/>
      </w:pPr>
      <w:r>
        <w:tab/>
      </w:r>
    </w:p>
    <w:p w14:paraId="689F1F35" w14:textId="77777777" w:rsidR="0031425D" w:rsidRDefault="0031425D">
      <w:pPr>
        <w:widowControl w:val="0"/>
      </w:pPr>
      <w:r>
        <w:tab/>
        <w:t>With whom can I disagree?</w:t>
      </w:r>
    </w:p>
    <w:p w14:paraId="3B7D2745" w14:textId="77777777" w:rsidR="0031425D" w:rsidRDefault="0031425D">
      <w:pPr>
        <w:widowControl w:val="0"/>
      </w:pPr>
      <w:r>
        <w:tab/>
      </w:r>
    </w:p>
    <w:p w14:paraId="4B5854F0" w14:textId="77777777" w:rsidR="0031425D" w:rsidRDefault="0031425D">
      <w:pPr>
        <w:widowControl w:val="0"/>
      </w:pPr>
      <w:r>
        <w:tab/>
        <w:t>With whom can I not disagree?</w:t>
      </w:r>
    </w:p>
    <w:p w14:paraId="16BF50FC" w14:textId="77777777" w:rsidR="0031425D" w:rsidRDefault="0031425D">
      <w:pPr>
        <w:widowControl w:val="0"/>
      </w:pPr>
      <w:r>
        <w:tab/>
      </w:r>
    </w:p>
    <w:p w14:paraId="44928633" w14:textId="77777777" w:rsidR="0031425D" w:rsidRDefault="0031425D">
      <w:pPr>
        <w:widowControl w:val="0"/>
      </w:pPr>
      <w:r>
        <w:tab/>
        <w:t>What topics cannot be discussed?</w:t>
      </w:r>
    </w:p>
    <w:p w14:paraId="44332446" w14:textId="77777777" w:rsidR="0031425D" w:rsidRDefault="0031425D">
      <w:pPr>
        <w:widowControl w:val="0"/>
      </w:pPr>
    </w:p>
    <w:p w14:paraId="790371C9" w14:textId="77777777" w:rsidR="00517826" w:rsidRPr="008D59B2" w:rsidRDefault="00517826" w:rsidP="00517826">
      <w:pPr>
        <w:pStyle w:val="Level1"/>
        <w:rPr>
          <w:szCs w:val="24"/>
        </w:rPr>
      </w:pPr>
    </w:p>
    <w:p w14:paraId="14311C7D" w14:textId="77777777" w:rsidR="0031425D" w:rsidRDefault="00F068C6" w:rsidP="00F068C6">
      <w:pPr>
        <w:pStyle w:val="Level1"/>
        <w:rPr>
          <w:rFonts w:ascii="Arial" w:hAnsi="Arial"/>
          <w:b/>
        </w:rPr>
      </w:pPr>
      <w:r>
        <w:t>●</w:t>
      </w:r>
      <w:r w:rsidR="0031425D">
        <w:tab/>
      </w:r>
      <w:r w:rsidR="0031425D">
        <w:rPr>
          <w:rFonts w:ascii="Arial" w:hAnsi="Arial"/>
          <w:b/>
        </w:rPr>
        <w:t>FEELINGS</w:t>
      </w:r>
      <w:r w:rsidR="00517826">
        <w:rPr>
          <w:rFonts w:ascii="Arial" w:hAnsi="Arial"/>
          <w:b/>
        </w:rPr>
        <w:t xml:space="preserve"> </w:t>
      </w:r>
      <w:r w:rsidR="0031425D">
        <w:rPr>
          <w:rFonts w:ascii="Arial" w:hAnsi="Arial"/>
          <w:b/>
        </w:rPr>
        <w:t>–</w:t>
      </w:r>
      <w:r w:rsidR="00517826">
        <w:rPr>
          <w:rFonts w:ascii="Arial" w:hAnsi="Arial"/>
          <w:b/>
        </w:rPr>
        <w:t xml:space="preserve"> </w:t>
      </w:r>
      <w:r w:rsidR="0031425D">
        <w:rPr>
          <w:rFonts w:ascii="Arial" w:hAnsi="Arial"/>
          <w:b/>
        </w:rPr>
        <w:t>SADNESS, JOY, FEAR, ANGER</w:t>
      </w:r>
    </w:p>
    <w:p w14:paraId="3B1EB39D" w14:textId="77777777" w:rsidR="0031425D" w:rsidRDefault="0031425D">
      <w:pPr>
        <w:widowControl w:val="0"/>
      </w:pPr>
      <w:r>
        <w:tab/>
        <w:t>What feelings are acceptable to have and to express?</w:t>
      </w:r>
    </w:p>
    <w:p w14:paraId="23DD5D76" w14:textId="77777777" w:rsidR="0031425D" w:rsidRDefault="0031425D">
      <w:pPr>
        <w:widowControl w:val="0"/>
      </w:pPr>
      <w:r>
        <w:tab/>
      </w:r>
    </w:p>
    <w:p w14:paraId="7E574005" w14:textId="77777777" w:rsidR="0031425D" w:rsidRDefault="0031425D">
      <w:pPr>
        <w:widowControl w:val="0"/>
      </w:pPr>
      <w:r>
        <w:tab/>
        <w:t>What feelings are unacceptable and are not to be discussed?</w:t>
      </w:r>
    </w:p>
    <w:p w14:paraId="743FFCF2" w14:textId="77777777" w:rsidR="006F1976" w:rsidRDefault="006F1976">
      <w:pPr>
        <w:widowControl w:val="0"/>
      </w:pPr>
    </w:p>
    <w:p w14:paraId="55D7B6F1" w14:textId="77777777" w:rsidR="006F1976" w:rsidRDefault="006F1976">
      <w:pPr>
        <w:widowControl w:val="0"/>
      </w:pPr>
    </w:p>
    <w:p w14:paraId="4F920C19" w14:textId="77777777" w:rsidR="006F1976" w:rsidRDefault="006F1976" w:rsidP="006F1976">
      <w:pPr>
        <w:pStyle w:val="Level1"/>
        <w:rPr>
          <w:rFonts w:ascii="Arial" w:hAnsi="Arial"/>
          <w:b/>
        </w:rPr>
      </w:pPr>
      <w:r>
        <w:t>●</w:t>
      </w:r>
      <w:r>
        <w:tab/>
      </w:r>
      <w:r>
        <w:rPr>
          <w:rFonts w:ascii="Arial" w:hAnsi="Arial"/>
          <w:b/>
        </w:rPr>
        <w:t>WORKING WITH STAFF</w:t>
      </w:r>
    </w:p>
    <w:p w14:paraId="30E6FF0A" w14:textId="77777777" w:rsidR="0031425D" w:rsidRDefault="006F1976" w:rsidP="006F1976">
      <w:pPr>
        <w:widowControl w:val="0"/>
        <w:ind w:left="720"/>
      </w:pPr>
      <w:r>
        <w:t>How do you view staff?</w:t>
      </w:r>
    </w:p>
    <w:p w14:paraId="28D2E1F3" w14:textId="77777777" w:rsidR="002B5F19" w:rsidRDefault="006F1976" w:rsidP="006F1976">
      <w:pPr>
        <w:widowControl w:val="0"/>
        <w:ind w:left="720"/>
      </w:pPr>
      <w:r>
        <w:sym w:font="Webdings" w:char="F034"/>
      </w:r>
      <w:r>
        <w:tab/>
        <w:t xml:space="preserve">Team members that can listen, learn, teach, contribute—trained professionals who </w:t>
      </w:r>
    </w:p>
    <w:p w14:paraId="3D32ED69" w14:textId="77777777" w:rsidR="006F1976" w:rsidRDefault="002B5F19" w:rsidP="006F1976">
      <w:pPr>
        <w:widowControl w:val="0"/>
        <w:ind w:left="720"/>
      </w:pPr>
      <w:r>
        <w:tab/>
      </w:r>
      <w:r w:rsidR="006F1976">
        <w:t>participate in thinking and planning for the church.</w:t>
      </w:r>
    </w:p>
    <w:p w14:paraId="65CAAF95" w14:textId="77777777" w:rsidR="002B5F19" w:rsidRDefault="006F1976" w:rsidP="006F1976">
      <w:pPr>
        <w:widowControl w:val="0"/>
        <w:ind w:left="720"/>
      </w:pPr>
      <w:r>
        <w:sym w:font="Webdings" w:char="F034"/>
      </w:r>
      <w:r>
        <w:tab/>
        <w:t xml:space="preserve">Hired help that need to be supervised, watched, controlled—giving and </w:t>
      </w:r>
    </w:p>
    <w:p w14:paraId="2BBECA30" w14:textId="77777777" w:rsidR="006F1976" w:rsidRDefault="002B5F19" w:rsidP="006F1976">
      <w:pPr>
        <w:widowControl w:val="0"/>
        <w:ind w:left="720"/>
      </w:pPr>
      <w:r>
        <w:tab/>
      </w:r>
      <w:r w:rsidR="006F1976">
        <w:t>withholding permission for requests.</w:t>
      </w:r>
    </w:p>
    <w:p w14:paraId="515F4BDC" w14:textId="77777777" w:rsidR="006F1976" w:rsidRDefault="006F1976" w:rsidP="006F1976">
      <w:pPr>
        <w:widowControl w:val="0"/>
        <w:ind w:left="720"/>
      </w:pPr>
    </w:p>
    <w:p w14:paraId="4FEE0825" w14:textId="77777777" w:rsidR="006F1976" w:rsidRDefault="006F1976" w:rsidP="006F1976">
      <w:pPr>
        <w:widowControl w:val="0"/>
        <w:ind w:left="720"/>
      </w:pPr>
      <w:r>
        <w:t>How is that reflected by when you meet with them and what you do when you meet with them?</w:t>
      </w:r>
    </w:p>
    <w:p w14:paraId="79BB4962" w14:textId="77777777" w:rsidR="00F96D38" w:rsidRDefault="00F96D38">
      <w:pPr>
        <w:widowControl w:val="0"/>
      </w:pPr>
    </w:p>
    <w:p w14:paraId="20FB1B8E" w14:textId="77777777" w:rsidR="006F1976" w:rsidRDefault="006F1976">
      <w:pPr>
        <w:widowControl w:val="0"/>
      </w:pPr>
    </w:p>
    <w:p w14:paraId="5C5CE03D" w14:textId="77777777" w:rsidR="008D59B2" w:rsidRDefault="008D59B2">
      <w:pPr>
        <w:widowControl w:val="0"/>
        <w:rPr>
          <w:b/>
        </w:rPr>
      </w:pPr>
      <w:r>
        <w:t>●</w:t>
      </w:r>
      <w:r>
        <w:tab/>
      </w:r>
      <w:r>
        <w:rPr>
          <w:rFonts w:ascii="Arial" w:hAnsi="Arial" w:cs="Arial"/>
          <w:b/>
        </w:rPr>
        <w:t>TRANSITION RULES</w:t>
      </w:r>
    </w:p>
    <w:p w14:paraId="72137333" w14:textId="77777777" w:rsidR="008D59B2" w:rsidRDefault="008D59B2" w:rsidP="008D59B2">
      <w:pPr>
        <w:widowControl w:val="0"/>
        <w:ind w:left="720"/>
      </w:pPr>
      <w:r>
        <w:t>What agreements do we have for smooth transitions when elders, deacons, and other leaders need to resign or move?</w:t>
      </w:r>
    </w:p>
    <w:p w14:paraId="6F377312" w14:textId="77777777" w:rsidR="008D59B2" w:rsidRDefault="008D59B2" w:rsidP="008D59B2">
      <w:pPr>
        <w:widowControl w:val="0"/>
      </w:pPr>
    </w:p>
    <w:p w14:paraId="3D466A02" w14:textId="77777777" w:rsidR="008D59B2" w:rsidRPr="008D59B2" w:rsidRDefault="008D59B2" w:rsidP="008D59B2">
      <w:pPr>
        <w:widowControl w:val="0"/>
      </w:pPr>
    </w:p>
    <w:p w14:paraId="515D9AEE" w14:textId="77777777" w:rsidR="00F96D38" w:rsidRDefault="008D59B2">
      <w:pPr>
        <w:widowControl w:val="0"/>
        <w:rPr>
          <w:b/>
        </w:rPr>
      </w:pPr>
      <w:r>
        <w:t>●</w:t>
      </w:r>
      <w:r>
        <w:tab/>
      </w:r>
      <w:r>
        <w:rPr>
          <w:rFonts w:ascii="Arial" w:hAnsi="Arial" w:cs="Arial"/>
          <w:b/>
        </w:rPr>
        <w:t>APPRECIATION RULES</w:t>
      </w:r>
    </w:p>
    <w:p w14:paraId="0F0D6BE3" w14:textId="77777777" w:rsidR="008D59B2" w:rsidRDefault="008D59B2" w:rsidP="008D59B2">
      <w:pPr>
        <w:widowControl w:val="0"/>
        <w:ind w:left="720"/>
      </w:pPr>
      <w:r>
        <w:t>What policies and practices do we have to express gratitude to people when they are serving well and to show appreciation when they resign?</w:t>
      </w:r>
    </w:p>
    <w:p w14:paraId="10F0ABA0" w14:textId="77777777" w:rsidR="00EA3373" w:rsidRDefault="00EA3373" w:rsidP="008D59B2">
      <w:pPr>
        <w:widowControl w:val="0"/>
        <w:ind w:left="720"/>
      </w:pPr>
    </w:p>
    <w:p w14:paraId="7BF4C986" w14:textId="77777777" w:rsidR="00EA3373" w:rsidRDefault="00EA3373" w:rsidP="008D59B2">
      <w:pPr>
        <w:widowControl w:val="0"/>
        <w:ind w:left="720"/>
      </w:pPr>
    </w:p>
    <w:p w14:paraId="78E426EB" w14:textId="77777777" w:rsidR="00EA3373" w:rsidRPr="008D59B2" w:rsidRDefault="00C771B0" w:rsidP="00EA3373">
      <w:pPr>
        <w:widowControl w:val="0"/>
      </w:pPr>
      <w:r>
        <w:br w:type="page"/>
      </w:r>
    </w:p>
    <w:p w14:paraId="63B5EE58" w14:textId="77777777" w:rsidR="00EA3373" w:rsidRDefault="00EA3373" w:rsidP="00EA3373">
      <w:pPr>
        <w:widowControl w:val="0"/>
        <w:rPr>
          <w:rFonts w:ascii="Arial" w:hAnsi="Arial" w:cs="Arial"/>
        </w:rPr>
      </w:pPr>
      <w:r>
        <w:t>●</w:t>
      </w:r>
      <w:r>
        <w:tab/>
      </w:r>
      <w:r>
        <w:rPr>
          <w:rFonts w:ascii="Arial" w:hAnsi="Arial" w:cs="Arial"/>
          <w:b/>
        </w:rPr>
        <w:t>EMAIL</w:t>
      </w:r>
      <w:r w:rsidR="00FA2AC8">
        <w:rPr>
          <w:rFonts w:ascii="Arial" w:hAnsi="Arial" w:cs="Arial"/>
          <w:b/>
        </w:rPr>
        <w:t>,</w:t>
      </w:r>
      <w:r>
        <w:rPr>
          <w:rFonts w:ascii="Arial" w:hAnsi="Arial" w:cs="Arial"/>
          <w:b/>
        </w:rPr>
        <w:t xml:space="preserve"> </w:t>
      </w:r>
      <w:r w:rsidR="0014180D">
        <w:rPr>
          <w:rFonts w:ascii="Arial" w:hAnsi="Arial" w:cs="Arial"/>
          <w:b/>
        </w:rPr>
        <w:t xml:space="preserve">MESSAGE </w:t>
      </w:r>
      <w:r>
        <w:rPr>
          <w:rFonts w:ascii="Arial" w:hAnsi="Arial" w:cs="Arial"/>
          <w:b/>
        </w:rPr>
        <w:t>RULES</w:t>
      </w:r>
    </w:p>
    <w:p w14:paraId="5585923D" w14:textId="77777777" w:rsidR="00D11C5C" w:rsidRDefault="00EA3373" w:rsidP="00EA3373">
      <w:pPr>
        <w:pStyle w:val="Level2"/>
        <w:ind w:left="720"/>
      </w:pPr>
      <w:r>
        <w:sym w:font="Webdings" w:char="F034"/>
      </w:r>
      <w:r>
        <w:tab/>
        <w:t>What communication will we be doing by email</w:t>
      </w:r>
      <w:r w:rsidR="00D11C5C">
        <w:t xml:space="preserve">, message:  </w:t>
      </w:r>
      <w:r>
        <w:t xml:space="preserve">factual (meeting </w:t>
      </w:r>
    </w:p>
    <w:p w14:paraId="00481A10" w14:textId="77777777" w:rsidR="00EA3373" w:rsidRDefault="00D11C5C" w:rsidP="00EA3373">
      <w:pPr>
        <w:pStyle w:val="Level2"/>
        <w:ind w:left="720"/>
        <w:rPr>
          <w:sz w:val="32"/>
        </w:rPr>
      </w:pPr>
      <w:r>
        <w:tab/>
      </w:r>
      <w:r w:rsidR="00EA3373">
        <w:t>places, times), decisions, conflict?</w:t>
      </w:r>
    </w:p>
    <w:p w14:paraId="691C7A81" w14:textId="77777777" w:rsidR="00EA3373" w:rsidRDefault="00EA3373" w:rsidP="00EA3373">
      <w:pPr>
        <w:pStyle w:val="Level2"/>
        <w:ind w:left="720"/>
        <w:rPr>
          <w:sz w:val="32"/>
        </w:rPr>
      </w:pPr>
      <w:r>
        <w:sym w:font="Webdings" w:char="F034"/>
      </w:r>
      <w:r>
        <w:tab/>
        <w:t>Who will compose and send elder email</w:t>
      </w:r>
      <w:r w:rsidR="00D11C5C">
        <w:t>s, messages</w:t>
      </w:r>
      <w:r>
        <w:t>?</w:t>
      </w:r>
    </w:p>
    <w:p w14:paraId="04948487" w14:textId="77777777" w:rsidR="00EA3373" w:rsidRDefault="00EA3373" w:rsidP="00EA3373">
      <w:pPr>
        <w:pStyle w:val="Level2"/>
        <w:ind w:left="720"/>
        <w:rPr>
          <w:sz w:val="32"/>
        </w:rPr>
      </w:pPr>
      <w:r>
        <w:sym w:font="Webdings" w:char="F034"/>
      </w:r>
      <w:r>
        <w:tab/>
        <w:t>Who will read elder emails</w:t>
      </w:r>
      <w:r w:rsidR="00D11C5C">
        <w:t>, messages</w:t>
      </w:r>
      <w:r>
        <w:t xml:space="preserve"> (wife, children)?</w:t>
      </w:r>
    </w:p>
    <w:p w14:paraId="50ACF2DA" w14:textId="77777777" w:rsidR="00EA3373" w:rsidRPr="00EA3373" w:rsidRDefault="00EA3373" w:rsidP="00EA3373">
      <w:pPr>
        <w:pStyle w:val="Level2"/>
        <w:ind w:left="720"/>
      </w:pPr>
      <w:r>
        <w:sym w:font="Webdings" w:char="F034"/>
      </w:r>
      <w:r>
        <w:tab/>
        <w:t>Who will have access to elder’s emails?</w:t>
      </w:r>
    </w:p>
    <w:p w14:paraId="15ED7DCC" w14:textId="77777777" w:rsidR="008D59B2" w:rsidRDefault="008D59B2">
      <w:pPr>
        <w:widowControl w:val="0"/>
      </w:pPr>
    </w:p>
    <w:p w14:paraId="52FFC477" w14:textId="77777777" w:rsidR="008D59B2" w:rsidRDefault="008D59B2">
      <w:pPr>
        <w:widowControl w:val="0"/>
      </w:pPr>
    </w:p>
    <w:p w14:paraId="3920DC67" w14:textId="77777777" w:rsidR="0031425D" w:rsidRDefault="00F068C6" w:rsidP="00F068C6">
      <w:pPr>
        <w:pStyle w:val="Level1"/>
      </w:pPr>
      <w:r>
        <w:t>●</w:t>
      </w:r>
      <w:r w:rsidR="0031425D">
        <w:tab/>
      </w:r>
      <w:r w:rsidR="0031425D">
        <w:rPr>
          <w:rFonts w:ascii="Arial" w:hAnsi="Arial"/>
          <w:b/>
        </w:rPr>
        <w:t>OTHER RULES</w:t>
      </w:r>
    </w:p>
    <w:p w14:paraId="3CB426B9" w14:textId="77777777" w:rsidR="0031425D" w:rsidRDefault="0031425D">
      <w:pPr>
        <w:widowControl w:val="0"/>
      </w:pPr>
      <w:r>
        <w:tab/>
        <w:t>What other rule</w:t>
      </w:r>
      <w:r w:rsidR="008D59B2">
        <w:t>s</w:t>
      </w:r>
      <w:r>
        <w:t xml:space="preserve"> does our group have?</w:t>
      </w:r>
    </w:p>
    <w:p w14:paraId="663E4FBC" w14:textId="77777777" w:rsidR="006F1976" w:rsidRDefault="006F1976">
      <w:pPr>
        <w:widowControl w:val="0"/>
      </w:pPr>
    </w:p>
    <w:p w14:paraId="7F85D8E7" w14:textId="77777777" w:rsidR="007D607D" w:rsidRDefault="007D607D">
      <w:pPr>
        <w:widowControl w:val="0"/>
      </w:pPr>
    </w:p>
    <w:p w14:paraId="4CDF0E8D" w14:textId="77777777" w:rsidR="0031425D" w:rsidRDefault="00F068C6" w:rsidP="00F068C6">
      <w:pPr>
        <w:pStyle w:val="Level1"/>
      </w:pPr>
      <w:r>
        <w:t>●</w:t>
      </w:r>
      <w:r w:rsidR="0031425D">
        <w:tab/>
      </w:r>
      <w:r w:rsidR="0031425D">
        <w:rPr>
          <w:rFonts w:ascii="Arial" w:hAnsi="Arial"/>
          <w:b/>
        </w:rPr>
        <w:t>RULE VIOLATIONS</w:t>
      </w:r>
    </w:p>
    <w:p w14:paraId="243E2226" w14:textId="77777777" w:rsidR="0031425D" w:rsidRDefault="0031425D">
      <w:pPr>
        <w:widowControl w:val="0"/>
      </w:pPr>
      <w:r>
        <w:tab/>
        <w:t>How do we deal with rule violations?</w:t>
      </w:r>
    </w:p>
    <w:p w14:paraId="7EB0C6FF" w14:textId="77777777" w:rsidR="0031425D" w:rsidRDefault="00F72673" w:rsidP="00F72673">
      <w:pPr>
        <w:pStyle w:val="Level2"/>
        <w:ind w:left="720"/>
        <w:rPr>
          <w:sz w:val="32"/>
        </w:rPr>
      </w:pPr>
      <w:r>
        <w:sym w:font="Webdings" w:char="F034"/>
      </w:r>
      <w:r w:rsidR="0031425D">
        <w:tab/>
        <w:t>Ignore them</w:t>
      </w:r>
    </w:p>
    <w:p w14:paraId="5ECF1182" w14:textId="77777777" w:rsidR="0031425D" w:rsidRDefault="00F72673" w:rsidP="00F72673">
      <w:pPr>
        <w:pStyle w:val="Level2"/>
        <w:ind w:left="720"/>
        <w:rPr>
          <w:sz w:val="32"/>
        </w:rPr>
      </w:pPr>
      <w:r>
        <w:sym w:font="Webdings" w:char="F034"/>
      </w:r>
      <w:r w:rsidR="0031425D">
        <w:tab/>
        <w:t>Learn from them</w:t>
      </w:r>
    </w:p>
    <w:p w14:paraId="48DF7F38" w14:textId="77777777" w:rsidR="00711E22" w:rsidRDefault="00711E22">
      <w:pPr>
        <w:widowControl w:val="0"/>
      </w:pPr>
    </w:p>
    <w:p w14:paraId="41205CC3" w14:textId="77777777" w:rsidR="00711E22" w:rsidRDefault="00711E22">
      <w:pPr>
        <w:widowControl w:val="0"/>
      </w:pPr>
    </w:p>
    <w:p w14:paraId="11938161" w14:textId="77777777" w:rsidR="0031425D" w:rsidRDefault="007C1051" w:rsidP="007C1051">
      <w:pPr>
        <w:pStyle w:val="Level1"/>
      </w:pPr>
      <w:r>
        <w:t>●</w:t>
      </w:r>
      <w:r w:rsidR="0031425D">
        <w:tab/>
      </w:r>
      <w:r w:rsidR="0031425D">
        <w:rPr>
          <w:rFonts w:ascii="Arial" w:hAnsi="Arial"/>
          <w:b/>
        </w:rPr>
        <w:t>CHANGE OF RULES</w:t>
      </w:r>
    </w:p>
    <w:p w14:paraId="62D7263A" w14:textId="77777777" w:rsidR="0031425D" w:rsidRDefault="0031425D">
      <w:pPr>
        <w:widowControl w:val="0"/>
      </w:pPr>
      <w:r>
        <w:tab/>
        <w:t>Have we ever changed our rules?</w:t>
      </w:r>
    </w:p>
    <w:p w14:paraId="72E25D8D" w14:textId="77777777" w:rsidR="0031425D" w:rsidRDefault="0031425D">
      <w:pPr>
        <w:widowControl w:val="0"/>
      </w:pPr>
      <w:r>
        <w:tab/>
      </w:r>
    </w:p>
    <w:p w14:paraId="712BEC4C" w14:textId="77777777" w:rsidR="0031425D" w:rsidRDefault="0031425D">
      <w:pPr>
        <w:widowControl w:val="0"/>
      </w:pPr>
      <w:r>
        <w:tab/>
        <w:t>What was the occasion for the change and how was it done?</w:t>
      </w:r>
    </w:p>
    <w:p w14:paraId="3D150609" w14:textId="77777777" w:rsidR="0025686C" w:rsidRDefault="0025686C">
      <w:pPr>
        <w:widowControl w:val="0"/>
      </w:pPr>
    </w:p>
    <w:p w14:paraId="6A956CCC" w14:textId="77777777" w:rsidR="0025686C" w:rsidRDefault="0025686C">
      <w:pPr>
        <w:widowControl w:val="0"/>
      </w:pPr>
      <w:r>
        <w:tab/>
        <w:t>How often will we evaluate our rules?</w:t>
      </w:r>
    </w:p>
    <w:p w14:paraId="017BACAC" w14:textId="77777777" w:rsidR="0025686C" w:rsidRPr="00F96D38" w:rsidRDefault="0025686C" w:rsidP="008D59B2">
      <w:pPr>
        <w:widowControl w:val="0"/>
      </w:pPr>
    </w:p>
    <w:sectPr w:rsidR="0025686C" w:rsidRPr="00F96D38" w:rsidSect="004401DD">
      <w:headerReference w:type="even" r:id="rId9"/>
      <w:headerReference w:type="default" r:id="rId10"/>
      <w:footerReference w:type="even" r:id="rId11"/>
      <w:footerReference w:type="default" r:id="rId12"/>
      <w:headerReference w:type="first" r:id="rId13"/>
      <w:footnotePr>
        <w:numFmt w:val="lowerLetter"/>
      </w:footnotePr>
      <w:endnotePr>
        <w:numFmt w:val="lowerLetter"/>
      </w:endnotePr>
      <w:type w:val="continuous"/>
      <w:pgSz w:w="12240" w:h="15840"/>
      <w:pgMar w:top="1440" w:right="1440" w:bottom="192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C6954" w14:textId="77777777" w:rsidR="009C732E" w:rsidRDefault="009C732E">
      <w:r>
        <w:separator/>
      </w:r>
    </w:p>
  </w:endnote>
  <w:endnote w:type="continuationSeparator" w:id="0">
    <w:p w14:paraId="10BC3338" w14:textId="77777777" w:rsidR="009C732E" w:rsidRDefault="009C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P TypographicSymbol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90CEA" w14:textId="77777777" w:rsidR="004401DD" w:rsidRDefault="004401DD" w:rsidP="007D60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113B03" w14:textId="77777777" w:rsidR="004401DD" w:rsidRDefault="004401DD">
    <w:pPr>
      <w:widowControl w:val="0"/>
      <w:jc w:val="center"/>
    </w:pPr>
    <w: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50788" w14:textId="77777777" w:rsidR="004401DD" w:rsidRDefault="004401DD" w:rsidP="007D60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71B0">
      <w:rPr>
        <w:rStyle w:val="PageNumber"/>
        <w:noProof/>
      </w:rPr>
      <w:t>6</w:t>
    </w:r>
    <w:r>
      <w:rPr>
        <w:rStyle w:val="PageNumber"/>
      </w:rPr>
      <w:fldChar w:fldCharType="end"/>
    </w:r>
  </w:p>
  <w:p w14:paraId="3C9EA5CD" w14:textId="77777777" w:rsidR="004401DD" w:rsidRDefault="004401DD">
    <w:pPr>
      <w:widowControl w:val="0"/>
      <w:spacing w:line="0" w:lineRule="atLea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1D461" w14:textId="77777777" w:rsidR="009C732E" w:rsidRDefault="009C732E">
      <w:r>
        <w:separator/>
      </w:r>
    </w:p>
  </w:footnote>
  <w:footnote w:type="continuationSeparator" w:id="0">
    <w:p w14:paraId="01B42753" w14:textId="77777777" w:rsidR="009C732E" w:rsidRDefault="009C7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7C4F" w14:textId="77777777" w:rsidR="004401DD" w:rsidRDefault="004401DD">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31458" w14:textId="77777777" w:rsidR="004401DD" w:rsidRDefault="004401DD">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29CAE" w14:textId="77777777" w:rsidR="004401DD" w:rsidRDefault="004401DD">
    <w:pPr>
      <w:pStyle w:val="Header"/>
      <w:jc w:val="center"/>
    </w:pPr>
  </w:p>
  <w:p w14:paraId="5601AB08" w14:textId="77777777" w:rsidR="004401DD" w:rsidRDefault="00440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347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2" w15:restartNumberingAfterBreak="0">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3" w15:restartNumberingAfterBreak="0">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G"/>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4" w15:restartNumberingAfterBreak="0">
    <w:nsid w:val="00000004"/>
    <w:multiLevelType w:val="singleLevel"/>
    <w:tmpl w:val="00000004"/>
    <w:lvl w:ilvl="0">
      <w:start w:val="1"/>
      <w:numFmt w:val="none"/>
      <w:suff w:val="nothing"/>
      <w:lvlText w:val="G"/>
      <w:lvlJc w:val="left"/>
      <w:rPr>
        <w:rFonts w:ascii="WP TypographicSymbols" w:hAnsi="WP TypographicSymbols"/>
      </w:rPr>
    </w:lvl>
  </w:abstractNum>
  <w:abstractNum w:abstractNumId="5" w15:restartNumberingAfterBreak="0">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6" w15:restartNumberingAfterBreak="0">
    <w:nsid w:val="00000006"/>
    <w:multiLevelType w:val="singleLevel"/>
    <w:tmpl w:val="00000006"/>
    <w:lvl w:ilvl="0">
      <w:start w:val="1"/>
      <w:numFmt w:val="none"/>
      <w:suff w:val="nothing"/>
      <w:lvlText w:val="!"/>
      <w:lvlJc w:val="left"/>
      <w:rPr>
        <w:rFonts w:ascii="WP TypographicSymbols" w:hAnsi="WP TypographicSymbols"/>
      </w:rPr>
    </w:lvl>
  </w:abstractNum>
  <w:abstractNum w:abstractNumId="7" w15:restartNumberingAfterBreak="0">
    <w:nsid w:val="00000007"/>
    <w:multiLevelType w:val="multilevel"/>
    <w:tmpl w:val="2F0EA5A6"/>
    <w:lvl w:ilvl="0">
      <w:start w:val="1"/>
      <w:numFmt w:val="none"/>
      <w:suff w:val="nothing"/>
      <w:lvlText w:val="!"/>
      <w:lvlJc w:val="left"/>
      <w:rPr>
        <w:rFonts w:ascii="WP TypographicSymbols" w:hAnsi="WP TypographicSymbols"/>
      </w:rPr>
    </w:lvl>
    <w:lvl w:ilvl="1">
      <w:start w:val="1"/>
      <w:numFmt w:val="none"/>
      <w:suff w:val="nothing"/>
      <w:lvlText w:val="G"/>
      <w:lvlJc w:val="left"/>
      <w:rPr>
        <w:rFonts w:ascii="WP TypographicSymbols" w:hAnsi="WP TypographicSymbols"/>
        <w:sz w:val="32"/>
        <w:szCs w:val="32"/>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8" w15:restartNumberingAfterBreak="0">
    <w:nsid w:val="00000008"/>
    <w:multiLevelType w:val="singleLevel"/>
    <w:tmpl w:val="00000008"/>
    <w:lvl w:ilvl="0">
      <w:start w:val="1"/>
      <w:numFmt w:val="none"/>
      <w:suff w:val="nothing"/>
      <w:lvlText w:val="!"/>
      <w:lvlJc w:val="left"/>
      <w:rPr>
        <w:rFonts w:ascii="WP TypographicSymbols" w:hAnsi="WP TypographicSymbols"/>
      </w:rPr>
    </w:lvl>
  </w:abstractNum>
  <w:abstractNum w:abstractNumId="9" w15:restartNumberingAfterBreak="0">
    <w:nsid w:val="00000009"/>
    <w:multiLevelType w:val="multilevel"/>
    <w:tmpl w:val="00000009"/>
    <w:lvl w:ilvl="0">
      <w:start w:val="1"/>
      <w:numFmt w:val="none"/>
      <w:suff w:val="nothing"/>
      <w:lvlText w:val="!"/>
      <w:lvlJc w:val="left"/>
      <w:rPr>
        <w:rFonts w:ascii="WP TypographicSymbols" w:hAnsi="WP TypographicSymbols"/>
      </w:rPr>
    </w:lvl>
    <w:lvl w:ilvl="1">
      <w:start w:val="1"/>
      <w:numFmt w:val="none"/>
      <w:suff w:val="nothing"/>
      <w:lvlText w:val="G"/>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0" w15:restartNumberingAfterBreak="0">
    <w:nsid w:val="0000000A"/>
    <w:multiLevelType w:val="singleLevel"/>
    <w:tmpl w:val="0000000A"/>
    <w:lvl w:ilvl="0">
      <w:start w:val="1"/>
      <w:numFmt w:val="none"/>
      <w:suff w:val="nothing"/>
      <w:lvlText w:val="!"/>
      <w:lvlJc w:val="left"/>
      <w:rPr>
        <w:rFonts w:ascii="WP TypographicSymbols" w:hAnsi="WP TypographicSymbols"/>
      </w:rPr>
    </w:lvl>
  </w:abstractNum>
  <w:abstractNum w:abstractNumId="11" w15:restartNumberingAfterBreak="0">
    <w:nsid w:val="0000000B"/>
    <w:multiLevelType w:val="singleLevel"/>
    <w:tmpl w:val="0000000B"/>
    <w:lvl w:ilvl="0">
      <w:start w:val="1"/>
      <w:numFmt w:val="none"/>
      <w:suff w:val="nothing"/>
      <w:lvlText w:val="!"/>
      <w:lvlJc w:val="left"/>
      <w:rPr>
        <w:rFonts w:ascii="WP TypographicSymbols" w:hAnsi="WP TypographicSymbols"/>
      </w:rPr>
    </w:lvl>
  </w:abstractNum>
  <w:abstractNum w:abstractNumId="12" w15:restartNumberingAfterBreak="0">
    <w:nsid w:val="0000000C"/>
    <w:multiLevelType w:val="singleLevel"/>
    <w:tmpl w:val="0000000C"/>
    <w:lvl w:ilvl="0">
      <w:start w:val="1"/>
      <w:numFmt w:val="none"/>
      <w:suff w:val="nothing"/>
      <w:lvlText w:val="!"/>
      <w:lvlJc w:val="left"/>
      <w:rPr>
        <w:rFonts w:ascii="WP TypographicSymbols" w:hAnsi="WP TypographicSymbols"/>
      </w:rPr>
    </w:lvl>
  </w:abstractNum>
  <w:abstractNum w:abstractNumId="13" w15:restartNumberingAfterBreak="0">
    <w:nsid w:val="0000000D"/>
    <w:multiLevelType w:val="singleLevel"/>
    <w:tmpl w:val="0000000D"/>
    <w:lvl w:ilvl="0">
      <w:start w:val="1"/>
      <w:numFmt w:val="none"/>
      <w:suff w:val="nothing"/>
      <w:lvlText w:val="!"/>
      <w:lvlJc w:val="left"/>
      <w:rPr>
        <w:rFonts w:ascii="WP TypographicSymbols" w:hAnsi="WP TypographicSymbols"/>
      </w:rPr>
    </w:lvl>
  </w:abstractNum>
  <w:abstractNum w:abstractNumId="14" w15:restartNumberingAfterBreak="0">
    <w:nsid w:val="0000000E"/>
    <w:multiLevelType w:val="multilevel"/>
    <w:tmpl w:val="0000000E"/>
    <w:lvl w:ilvl="0">
      <w:start w:val="1"/>
      <w:numFmt w:val="none"/>
      <w:suff w:val="nothing"/>
      <w:lvlText w:val="!"/>
      <w:lvlJc w:val="left"/>
      <w:rPr>
        <w:rFonts w:ascii="WP TypographicSymbols" w:hAnsi="WP TypographicSymbols"/>
      </w:rPr>
    </w:lvl>
    <w:lvl w:ilvl="1">
      <w:start w:val="1"/>
      <w:numFmt w:val="none"/>
      <w:suff w:val="nothing"/>
      <w:lvlText w:val="G"/>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5" w15:restartNumberingAfterBreak="0">
    <w:nsid w:val="0000000F"/>
    <w:multiLevelType w:val="singleLevel"/>
    <w:tmpl w:val="0000000F"/>
    <w:lvl w:ilvl="0">
      <w:start w:val="1"/>
      <w:numFmt w:val="none"/>
      <w:suff w:val="nothing"/>
      <w:lvlText w:val="!"/>
      <w:lvlJc w:val="left"/>
      <w:rPr>
        <w:rFonts w:ascii="WP TypographicSymbols" w:hAnsi="WP TypographicSymbols"/>
      </w:rPr>
    </w:lvl>
  </w:abstractNum>
  <w:abstractNum w:abstractNumId="16" w15:restartNumberingAfterBreak="0">
    <w:nsid w:val="16447696"/>
    <w:multiLevelType w:val="hybridMultilevel"/>
    <w:tmpl w:val="4502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17801"/>
    <w:multiLevelType w:val="hybridMultilevel"/>
    <w:tmpl w:val="0CFA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oNotTrackMove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826"/>
    <w:rsid w:val="000045E2"/>
    <w:rsid w:val="000863D9"/>
    <w:rsid w:val="000A3E96"/>
    <w:rsid w:val="001105BC"/>
    <w:rsid w:val="00126F6E"/>
    <w:rsid w:val="0014180D"/>
    <w:rsid w:val="00143383"/>
    <w:rsid w:val="00144E1C"/>
    <w:rsid w:val="00163897"/>
    <w:rsid w:val="0017370C"/>
    <w:rsid w:val="001B337D"/>
    <w:rsid w:val="0025686C"/>
    <w:rsid w:val="002B5F19"/>
    <w:rsid w:val="0031425D"/>
    <w:rsid w:val="00327822"/>
    <w:rsid w:val="00350ABB"/>
    <w:rsid w:val="00394039"/>
    <w:rsid w:val="00394530"/>
    <w:rsid w:val="003A6C4F"/>
    <w:rsid w:val="003D3374"/>
    <w:rsid w:val="00405B6C"/>
    <w:rsid w:val="00427829"/>
    <w:rsid w:val="004367E3"/>
    <w:rsid w:val="004401DD"/>
    <w:rsid w:val="0045107C"/>
    <w:rsid w:val="00475458"/>
    <w:rsid w:val="00485DBB"/>
    <w:rsid w:val="004A7D4B"/>
    <w:rsid w:val="004B2C15"/>
    <w:rsid w:val="004B4F90"/>
    <w:rsid w:val="004D5859"/>
    <w:rsid w:val="00517826"/>
    <w:rsid w:val="00527ED5"/>
    <w:rsid w:val="005471B6"/>
    <w:rsid w:val="00551C3E"/>
    <w:rsid w:val="00575CE1"/>
    <w:rsid w:val="0060239E"/>
    <w:rsid w:val="0061578E"/>
    <w:rsid w:val="00631D83"/>
    <w:rsid w:val="00665977"/>
    <w:rsid w:val="006B4366"/>
    <w:rsid w:val="006D22EA"/>
    <w:rsid w:val="006E40A5"/>
    <w:rsid w:val="006F1976"/>
    <w:rsid w:val="006F6ED9"/>
    <w:rsid w:val="00711E22"/>
    <w:rsid w:val="00754187"/>
    <w:rsid w:val="007610AD"/>
    <w:rsid w:val="007746F2"/>
    <w:rsid w:val="007C1051"/>
    <w:rsid w:val="007D4564"/>
    <w:rsid w:val="007D607D"/>
    <w:rsid w:val="007E2A13"/>
    <w:rsid w:val="00863764"/>
    <w:rsid w:val="008D23A9"/>
    <w:rsid w:val="008D59B2"/>
    <w:rsid w:val="008F377C"/>
    <w:rsid w:val="00980AB3"/>
    <w:rsid w:val="00981A73"/>
    <w:rsid w:val="00995B9F"/>
    <w:rsid w:val="009C732E"/>
    <w:rsid w:val="009F241D"/>
    <w:rsid w:val="00A376E1"/>
    <w:rsid w:val="00A635B0"/>
    <w:rsid w:val="00A7588C"/>
    <w:rsid w:val="00A8794F"/>
    <w:rsid w:val="00B67232"/>
    <w:rsid w:val="00B815D1"/>
    <w:rsid w:val="00B86228"/>
    <w:rsid w:val="00C32664"/>
    <w:rsid w:val="00C35132"/>
    <w:rsid w:val="00C66B54"/>
    <w:rsid w:val="00C72624"/>
    <w:rsid w:val="00C771B0"/>
    <w:rsid w:val="00CC2EA3"/>
    <w:rsid w:val="00D11C5C"/>
    <w:rsid w:val="00D23C4F"/>
    <w:rsid w:val="00D4610F"/>
    <w:rsid w:val="00E116BB"/>
    <w:rsid w:val="00E657D0"/>
    <w:rsid w:val="00E8765C"/>
    <w:rsid w:val="00EA142B"/>
    <w:rsid w:val="00EA3373"/>
    <w:rsid w:val="00F068C6"/>
    <w:rsid w:val="00F06D65"/>
    <w:rsid w:val="00F271D6"/>
    <w:rsid w:val="00F52A13"/>
    <w:rsid w:val="00F72673"/>
    <w:rsid w:val="00F96D38"/>
    <w:rsid w:val="00FA2AC8"/>
    <w:rsid w:val="00FC2EB2"/>
    <w:rsid w:val="00FF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065E0"/>
  <w14:defaultImageDpi w14:val="300"/>
  <w15:chartTrackingRefBased/>
  <w15:docId w15:val="{E1A3C3C5-D0A5-084F-9F87-27A3BB64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37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E22"/>
    <w:pPr>
      <w:tabs>
        <w:tab w:val="center" w:pos="4680"/>
        <w:tab w:val="right" w:pos="9360"/>
      </w:tabs>
    </w:pPr>
    <w:rPr>
      <w:lang w:val="x-none" w:eastAsia="x-non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HeaderChar">
    <w:name w:val="Header Char"/>
    <w:link w:val="Header"/>
    <w:uiPriority w:val="99"/>
    <w:rsid w:val="00711E22"/>
    <w:rPr>
      <w:sz w:val="24"/>
    </w:rPr>
  </w:style>
  <w:style w:type="paragraph" w:styleId="Footer">
    <w:name w:val="footer"/>
    <w:basedOn w:val="Normal"/>
    <w:link w:val="FooterChar"/>
    <w:uiPriority w:val="99"/>
    <w:unhideWhenUsed/>
    <w:rsid w:val="00711E22"/>
    <w:pPr>
      <w:tabs>
        <w:tab w:val="center" w:pos="4680"/>
        <w:tab w:val="right" w:pos="9360"/>
      </w:tabs>
    </w:pPr>
    <w:rPr>
      <w:lang w:val="x-none" w:eastAsia="x-none"/>
    </w:rPr>
  </w:style>
  <w:style w:type="character" w:customStyle="1" w:styleId="FooterChar">
    <w:name w:val="Footer Char"/>
    <w:link w:val="Footer"/>
    <w:uiPriority w:val="99"/>
    <w:rsid w:val="00711E22"/>
    <w:rPr>
      <w:sz w:val="24"/>
    </w:rPr>
  </w:style>
  <w:style w:type="paragraph" w:styleId="BalloonText">
    <w:name w:val="Balloon Text"/>
    <w:basedOn w:val="Normal"/>
    <w:link w:val="BalloonTextChar"/>
    <w:uiPriority w:val="99"/>
    <w:semiHidden/>
    <w:unhideWhenUsed/>
    <w:rsid w:val="00711E22"/>
    <w:rPr>
      <w:rFonts w:ascii="Tahoma" w:hAnsi="Tahoma"/>
      <w:sz w:val="16"/>
      <w:szCs w:val="16"/>
      <w:lang w:val="x-none" w:eastAsia="x-none"/>
    </w:rPr>
  </w:style>
  <w:style w:type="character" w:customStyle="1" w:styleId="BalloonTextChar">
    <w:name w:val="Balloon Text Char"/>
    <w:link w:val="BalloonText"/>
    <w:uiPriority w:val="99"/>
    <w:semiHidden/>
    <w:rsid w:val="00711E22"/>
    <w:rPr>
      <w:rFonts w:ascii="Tahoma" w:hAnsi="Tahoma" w:cs="Tahoma"/>
      <w:sz w:val="16"/>
      <w:szCs w:val="16"/>
    </w:rPr>
  </w:style>
  <w:style w:type="character" w:styleId="PageNumber">
    <w:name w:val="page number"/>
    <w:uiPriority w:val="99"/>
    <w:semiHidden/>
    <w:unhideWhenUsed/>
    <w:rsid w:val="000A3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CCF6E-6C68-094C-BBCD-61914149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dc:creator>
  <cp:keywords/>
  <cp:lastModifiedBy>Jerrie Barber</cp:lastModifiedBy>
  <cp:revision>3</cp:revision>
  <cp:lastPrinted>2016-06-29T17:11:00Z</cp:lastPrinted>
  <dcterms:created xsi:type="dcterms:W3CDTF">2019-08-06T02:06:00Z</dcterms:created>
  <dcterms:modified xsi:type="dcterms:W3CDTF">2020-09-13T22:41:00Z</dcterms:modified>
</cp:coreProperties>
</file>