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A254" w14:textId="77777777" w:rsidR="00255666" w:rsidRPr="00255666" w:rsidRDefault="00255666" w:rsidP="002556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255666">
        <w:rPr>
          <w:rFonts w:ascii="Times New Roman" w:hAnsi="Times New Roman"/>
          <w:sz w:val="28"/>
          <w:szCs w:val="28"/>
        </w:rPr>
        <w:t>Differentiation #4:  How Can I Know When I Am Free?</w:t>
      </w:r>
    </w:p>
    <w:p w14:paraId="57DA5358" w14:textId="77777777" w:rsidR="00255666" w:rsidRPr="00990A0F" w:rsidRDefault="00255666" w:rsidP="002556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90A0F">
        <w:rPr>
          <w:rFonts w:ascii="Times New Roman" w:hAnsi="Times New Roman"/>
        </w:rPr>
        <w:t>1 Corinthians 15:9,</w:t>
      </w:r>
      <w:r w:rsidR="00602DA7">
        <w:rPr>
          <w:rFonts w:ascii="Times New Roman" w:hAnsi="Times New Roman"/>
        </w:rPr>
        <w:t xml:space="preserve"> </w:t>
      </w:r>
      <w:r w:rsidRPr="00990A0F">
        <w:rPr>
          <w:rFonts w:ascii="Times New Roman" w:hAnsi="Times New Roman"/>
        </w:rPr>
        <w:t>10</w:t>
      </w:r>
    </w:p>
    <w:bookmarkEnd w:id="0"/>
    <w:bookmarkEnd w:id="1"/>
    <w:p w14:paraId="6DBC4735" w14:textId="77777777" w:rsidR="00CC0AFC" w:rsidRPr="004E1C0B" w:rsidRDefault="00CC0AFC" w:rsidP="000007C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6B04C033" w14:textId="77777777" w:rsidR="00CC0AFC" w:rsidRP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04E5FC9" w14:textId="77777777" w:rsid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C0AFC">
        <w:rPr>
          <w:rFonts w:ascii="Times New Roman" w:hAnsi="Times New Roman"/>
        </w:rPr>
        <w:t>Introduction:</w:t>
      </w:r>
    </w:p>
    <w:p w14:paraId="49BD7437" w14:textId="77777777" w:rsidR="00255666" w:rsidRPr="00990A0F" w:rsidRDefault="00255666" w:rsidP="0025566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990A0F">
        <w:rPr>
          <w:rFonts w:ascii="Times New Roman" w:hAnsi="Times New Roman"/>
        </w:rPr>
        <w:t>o person or thing really holds me back. Romans 8:31-39; Philippians 4:19</w:t>
      </w:r>
    </w:p>
    <w:p w14:paraId="042045CA" w14:textId="77777777" w:rsidR="00255666" w:rsidRPr="00990A0F" w:rsidRDefault="00255666" w:rsidP="0025566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 xml:space="preserve">God </w:t>
      </w:r>
      <w:proofErr w:type="gramStart"/>
      <w:r w:rsidRPr="00990A0F">
        <w:rPr>
          <w:rFonts w:ascii="Times New Roman" w:hAnsi="Times New Roman"/>
        </w:rPr>
        <w:t>is able to</w:t>
      </w:r>
      <w:proofErr w:type="gramEnd"/>
      <w:r w:rsidRPr="00990A0F">
        <w:rPr>
          <w:rFonts w:ascii="Times New Roman" w:hAnsi="Times New Roman"/>
        </w:rPr>
        <w:t xml:space="preserve"> give me every spiritual blessing, provide every need, and give me more than I ask or think.</w:t>
      </w:r>
    </w:p>
    <w:p w14:paraId="652207C2" w14:textId="77777777" w:rsidR="00255666" w:rsidRPr="00990A0F" w:rsidRDefault="00255666" w:rsidP="0025566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How can I know when I am growing in receiving His blessings?</w:t>
      </w:r>
    </w:p>
    <w:p w14:paraId="65909236" w14:textId="77777777" w:rsidR="00255666" w:rsidRPr="00990A0F" w:rsidRDefault="00255666" w:rsidP="0025566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 am a slave−</w:t>
      </w:r>
      <w:r w:rsidRPr="00990A0F">
        <w:rPr>
          <w:rFonts w:ascii="Times New Roman" w:hAnsi="Times New Roman"/>
        </w:rPr>
        <w:t>but I can choose my master. Romans 6:16; Joshua 24:14,</w:t>
      </w:r>
      <w:r w:rsidR="00A800C4">
        <w:rPr>
          <w:rFonts w:ascii="Times New Roman" w:hAnsi="Times New Roman"/>
        </w:rPr>
        <w:t xml:space="preserve"> </w:t>
      </w:r>
      <w:r w:rsidRPr="00990A0F">
        <w:rPr>
          <w:rFonts w:ascii="Times New Roman" w:hAnsi="Times New Roman"/>
        </w:rPr>
        <w:t>15</w:t>
      </w:r>
    </w:p>
    <w:p w14:paraId="764621AB" w14:textId="77777777" w:rsidR="00E14A58" w:rsidRDefault="00E14A58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B868737" w14:textId="77777777" w:rsidR="00255666" w:rsidRPr="00990A0F" w:rsidRDefault="00255666" w:rsidP="0025566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WHEN I CAN CONSIDER THE EVIDENCE, DETERMINE THE TRUTH, MAKE GOOD CHOICES.</w:t>
      </w:r>
    </w:p>
    <w:p w14:paraId="72FE50F9" w14:textId="77777777" w:rsidR="00255666" w:rsidRPr="00990A0F" w:rsidRDefault="00255666" w:rsidP="00255666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I am free to look at options, consider the consequences. Hebrews 11:24-27</w:t>
      </w:r>
    </w:p>
    <w:p w14:paraId="21755460" w14:textId="77777777" w:rsidR="00255666" w:rsidRPr="00990A0F" w:rsidRDefault="00255666" w:rsidP="00255666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 make decisions on truth−</w:t>
      </w:r>
      <w:r w:rsidRPr="00990A0F">
        <w:rPr>
          <w:rFonts w:ascii="Times New Roman" w:hAnsi="Times New Roman"/>
        </w:rPr>
        <w:t xml:space="preserve">not what others </w:t>
      </w:r>
      <w:proofErr w:type="gramStart"/>
      <w:r w:rsidRPr="00990A0F">
        <w:rPr>
          <w:rFonts w:ascii="Times New Roman" w:hAnsi="Times New Roman"/>
        </w:rPr>
        <w:t>expect,</w:t>
      </w:r>
      <w:proofErr w:type="gramEnd"/>
      <w:r w:rsidRPr="00990A0F">
        <w:rPr>
          <w:rFonts w:ascii="Times New Roman" w:hAnsi="Times New Roman"/>
        </w:rPr>
        <w:t xml:space="preserve"> demand from me. Galatians 1:10</w:t>
      </w:r>
    </w:p>
    <w:p w14:paraId="2D329A5A" w14:textId="77777777" w:rsidR="00255666" w:rsidRPr="00990A0F" w:rsidRDefault="00255666" w:rsidP="0025566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958405F" w14:textId="77777777" w:rsidR="00255666" w:rsidRPr="00990A0F" w:rsidRDefault="00255666" w:rsidP="0025566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WHEN I CAN TEACH OTHERS AND GIVE THEM FREEDOM TO DECIDE.</w:t>
      </w:r>
    </w:p>
    <w:p w14:paraId="19AA2F8A" w14:textId="77777777" w:rsidR="00255666" w:rsidRPr="00990A0F" w:rsidRDefault="00255666" w:rsidP="00255666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Jesus taught and fed the multitudes.</w:t>
      </w:r>
    </w:p>
    <w:p w14:paraId="30EE8F5C" w14:textId="77777777" w:rsidR="00255666" w:rsidRPr="00990A0F" w:rsidRDefault="00255666" w:rsidP="00255666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Many left him. John 6:66</w:t>
      </w:r>
    </w:p>
    <w:p w14:paraId="4AFE882D" w14:textId="77777777" w:rsidR="00255666" w:rsidRPr="00990A0F" w:rsidRDefault="00255666" w:rsidP="00255666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He gave others the same choice. John 6:67-71</w:t>
      </w:r>
    </w:p>
    <w:p w14:paraId="21BAF254" w14:textId="77777777" w:rsidR="00255666" w:rsidRPr="00990A0F" w:rsidRDefault="00255666" w:rsidP="0025566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BEF3B0A" w14:textId="77777777" w:rsidR="00255666" w:rsidRPr="00990A0F" w:rsidRDefault="00255666" w:rsidP="0025566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WHEN I CAN LEARN FROM OTHERS AND NOT HAVE TO ACCEPT EVERYTHING OR REJECT EVERYTHING THEY SAY OR DO. Philippians 2:1-4</w:t>
      </w:r>
    </w:p>
    <w:p w14:paraId="43B89CCA" w14:textId="77777777" w:rsidR="00255666" w:rsidRPr="00990A0F" w:rsidRDefault="00255666" w:rsidP="00255666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Everybody can be my teacher if I will permit them.</w:t>
      </w:r>
    </w:p>
    <w:p w14:paraId="1C63C707" w14:textId="77777777" w:rsidR="00255666" w:rsidRPr="00990A0F" w:rsidRDefault="00255666" w:rsidP="00255666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People know things I don’t know.</w:t>
      </w:r>
    </w:p>
    <w:p w14:paraId="3AD7229F" w14:textId="77777777" w:rsidR="00255666" w:rsidRPr="00990A0F" w:rsidRDefault="00255666" w:rsidP="00255666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Some people can serve as a bad example. Luke 17:32</w:t>
      </w:r>
    </w:p>
    <w:p w14:paraId="6A5807C0" w14:textId="77777777" w:rsidR="00255666" w:rsidRPr="00990A0F" w:rsidRDefault="00255666" w:rsidP="00255666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Everybody sins.</w:t>
      </w:r>
    </w:p>
    <w:p w14:paraId="4E2E305C" w14:textId="77777777" w:rsidR="00255666" w:rsidRPr="00990A0F" w:rsidRDefault="00255666" w:rsidP="0025566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D020A91" w14:textId="77777777" w:rsidR="00255666" w:rsidRPr="00990A0F" w:rsidRDefault="00255666" w:rsidP="0025566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WHEN I KNOW THAT I AM NOT AS BAD OR AS GOOD AS SOME PEOPLE SAY I AM.</w:t>
      </w:r>
    </w:p>
    <w:p w14:paraId="325C5204" w14:textId="77777777" w:rsidR="00255666" w:rsidRPr="00990A0F" w:rsidRDefault="00255666" w:rsidP="00255666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Some will try to deflate. Acts 28:1-4</w:t>
      </w:r>
    </w:p>
    <w:p w14:paraId="1AC3282A" w14:textId="77777777" w:rsidR="00255666" w:rsidRPr="00990A0F" w:rsidRDefault="00255666" w:rsidP="00255666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Some will try to inflate. Acts 28:6</w:t>
      </w:r>
    </w:p>
    <w:p w14:paraId="4BE89C63" w14:textId="77777777" w:rsidR="00255666" w:rsidRPr="00990A0F" w:rsidRDefault="00255666" w:rsidP="00255666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 xml:space="preserve">When I know I am a </w:t>
      </w:r>
      <w:proofErr w:type="gramStart"/>
      <w:r w:rsidRPr="00990A0F">
        <w:rPr>
          <w:rFonts w:ascii="Times New Roman" w:hAnsi="Times New Roman"/>
        </w:rPr>
        <w:t>sinner ,</w:t>
      </w:r>
      <w:proofErr w:type="gramEnd"/>
      <w:r w:rsidRPr="00990A0F">
        <w:rPr>
          <w:rFonts w:ascii="Times New Roman" w:hAnsi="Times New Roman"/>
        </w:rPr>
        <w:t xml:space="preserve"> saved by grace. 1 Timothy 1:12-17; 1 Corinthians 15:9,10</w:t>
      </w:r>
    </w:p>
    <w:p w14:paraId="35C46698" w14:textId="77777777" w:rsidR="00255666" w:rsidRPr="00990A0F" w:rsidRDefault="00255666" w:rsidP="00255666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When I can forgive and be forgiven. Matthew 6:14,</w:t>
      </w:r>
      <w:r w:rsidR="00A800C4">
        <w:rPr>
          <w:rFonts w:ascii="Times New Roman" w:hAnsi="Times New Roman"/>
        </w:rPr>
        <w:t xml:space="preserve"> </w:t>
      </w:r>
      <w:r w:rsidRPr="00990A0F">
        <w:rPr>
          <w:rFonts w:ascii="Times New Roman" w:hAnsi="Times New Roman"/>
        </w:rPr>
        <w:t>15; Matthew 18:35</w:t>
      </w:r>
    </w:p>
    <w:p w14:paraId="4AA0ACE2" w14:textId="77777777" w:rsidR="00255666" w:rsidRPr="00990A0F" w:rsidRDefault="00255666" w:rsidP="00255666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This will include confessing and forsaking my sins. 1 John 1:9</w:t>
      </w:r>
    </w:p>
    <w:p w14:paraId="111547E0" w14:textId="77777777" w:rsidR="00255666" w:rsidRPr="00990A0F" w:rsidRDefault="00255666" w:rsidP="00255666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Healing can come when we don't have to keep secrets. James 5:16</w:t>
      </w:r>
    </w:p>
    <w:p w14:paraId="787313D2" w14:textId="77777777" w:rsidR="00255666" w:rsidRPr="00990A0F" w:rsidRDefault="00255666" w:rsidP="0025566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1CC4903" w14:textId="77777777" w:rsidR="00255666" w:rsidRPr="00990A0F" w:rsidRDefault="00255666" w:rsidP="0025566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WHEN I HAVE A LIVING FAITH IN A POWERFUL GOD WHO CAN WORK THROUGH ME.</w:t>
      </w:r>
    </w:p>
    <w:p w14:paraId="4519DD51" w14:textId="77777777" w:rsidR="00255666" w:rsidRPr="00990A0F" w:rsidRDefault="00255666" w:rsidP="00255666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I am empowered to be what God wants me to be, to do what God wants me to do and not do what others can and need to do. 1 Corinthians 3:6, 7; Philippians 3:12-14; Ephesians 3:20, 21</w:t>
      </w:r>
    </w:p>
    <w:p w14:paraId="0C4C558E" w14:textId="77777777" w:rsidR="00255666" w:rsidRPr="00990A0F" w:rsidRDefault="00255666" w:rsidP="00255666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I don't have to be stuck to limitations. 1 Corinthians 1:26-31</w:t>
      </w:r>
    </w:p>
    <w:p w14:paraId="677AD5FE" w14:textId="77777777" w:rsidR="00255666" w:rsidRPr="00990A0F" w:rsidRDefault="00255666" w:rsidP="00255666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 xml:space="preserve">I </w:t>
      </w:r>
      <w:proofErr w:type="gramStart"/>
      <w:r w:rsidRPr="00990A0F">
        <w:rPr>
          <w:rFonts w:ascii="Times New Roman" w:hAnsi="Times New Roman"/>
        </w:rPr>
        <w:t>have the opportunity to</w:t>
      </w:r>
      <w:proofErr w:type="gramEnd"/>
      <w:r w:rsidRPr="00990A0F">
        <w:rPr>
          <w:rFonts w:ascii="Times New Roman" w:hAnsi="Times New Roman"/>
        </w:rPr>
        <w:t xml:space="preserve"> learn from each pe</w:t>
      </w:r>
      <w:r>
        <w:rPr>
          <w:rFonts w:ascii="Times New Roman" w:hAnsi="Times New Roman"/>
        </w:rPr>
        <w:t>rson, event, and circumstance−</w:t>
      </w:r>
      <w:r w:rsidRPr="00990A0F">
        <w:rPr>
          <w:rFonts w:ascii="Times New Roman" w:hAnsi="Times New Roman"/>
        </w:rPr>
        <w:t xml:space="preserve">to be </w:t>
      </w:r>
      <w:r w:rsidRPr="00990A0F">
        <w:rPr>
          <w:rFonts w:ascii="Times New Roman" w:hAnsi="Times New Roman"/>
        </w:rPr>
        <w:lastRenderedPageBreak/>
        <w:t>free from the control of other people, things, and circumstances. Philippians 4:11-13</w:t>
      </w:r>
    </w:p>
    <w:p w14:paraId="6E704DF5" w14:textId="77777777" w:rsidR="00516CD5" w:rsidRDefault="00516CD5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2" w:name="_GoBack"/>
      <w:bookmarkEnd w:id="2"/>
    </w:p>
    <w:p w14:paraId="656BA44A" w14:textId="77777777" w:rsidR="00DB22DA" w:rsidRDefault="00255666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Conclusion</w:t>
      </w:r>
    </w:p>
    <w:p w14:paraId="6D8AA77C" w14:textId="77777777" w:rsidR="00255666" w:rsidRPr="00990A0F" w:rsidRDefault="00255666" w:rsidP="0025566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I can know I am free when I love God, seek His will, and obey Him, regardless of other people or circumstances. Mark 12:30,</w:t>
      </w:r>
      <w:r w:rsidR="00A800C4">
        <w:rPr>
          <w:rFonts w:ascii="Times New Roman" w:hAnsi="Times New Roman"/>
        </w:rPr>
        <w:t xml:space="preserve"> </w:t>
      </w:r>
      <w:r w:rsidRPr="00990A0F">
        <w:rPr>
          <w:rFonts w:ascii="Times New Roman" w:hAnsi="Times New Roman"/>
        </w:rPr>
        <w:t>31</w:t>
      </w:r>
    </w:p>
    <w:p w14:paraId="7B4842DE" w14:textId="77777777" w:rsidR="00255666" w:rsidRPr="00990A0F" w:rsidRDefault="00A800C4" w:rsidP="0025566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Are you free−</w:t>
      </w:r>
      <w:r w:rsidR="00255666" w:rsidRPr="00990A0F">
        <w:rPr>
          <w:rFonts w:ascii="Times New Roman" w:hAnsi="Times New Roman"/>
        </w:rPr>
        <w:t>or is something holding you back?</w:t>
      </w:r>
    </w:p>
    <w:p w14:paraId="1E3A448C" w14:textId="77777777" w:rsidR="00255666" w:rsidRPr="00255666" w:rsidRDefault="00255666" w:rsidP="0025566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990A0F">
        <w:rPr>
          <w:rFonts w:ascii="Times New Roman" w:hAnsi="Times New Roman"/>
        </w:rPr>
        <w:t>Who is your master? Romans 6:16-18</w:t>
      </w:r>
    </w:p>
    <w:sectPr w:rsidR="00255666" w:rsidRPr="00255666" w:rsidSect="002F25F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0733" w14:textId="77777777" w:rsidR="004B65CF" w:rsidRDefault="004B65CF" w:rsidP="00255666">
      <w:r>
        <w:separator/>
      </w:r>
    </w:p>
  </w:endnote>
  <w:endnote w:type="continuationSeparator" w:id="0">
    <w:p w14:paraId="779D391F" w14:textId="77777777" w:rsidR="004B65CF" w:rsidRDefault="004B65CF" w:rsidP="002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5207" w14:textId="77777777" w:rsidR="00255666" w:rsidRDefault="00255666" w:rsidP="00C014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1D937" w14:textId="77777777" w:rsidR="00255666" w:rsidRDefault="00255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D24E" w14:textId="77777777" w:rsidR="00255666" w:rsidRDefault="00255666" w:rsidP="00C014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D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51DBE4" w14:textId="77777777" w:rsidR="00255666" w:rsidRDefault="00255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B0C7" w14:textId="77777777" w:rsidR="004B65CF" w:rsidRDefault="004B65CF" w:rsidP="00255666">
      <w:r>
        <w:separator/>
      </w:r>
    </w:p>
  </w:footnote>
  <w:footnote w:type="continuationSeparator" w:id="0">
    <w:p w14:paraId="09A1F553" w14:textId="77777777" w:rsidR="004B65CF" w:rsidRDefault="004B65CF" w:rsidP="0025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78C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2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upperLetter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0000012E">
      <w:start w:val="1"/>
      <w:numFmt w:val="upperLetter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00000192">
      <w:start w:val="1"/>
      <w:numFmt w:val="upperLetter"/>
      <w:lvlText w:val="%2."/>
      <w:lvlJc w:val="left"/>
      <w:pPr>
        <w:ind w:left="1440" w:hanging="360"/>
      </w:pPr>
    </w:lvl>
    <w:lvl w:ilvl="2" w:tplc="0000019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1"/>
      <w:numFmt w:val="upperLetter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B92036"/>
    <w:multiLevelType w:val="multilevel"/>
    <w:tmpl w:val="6A886CA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0A420B"/>
    <w:multiLevelType w:val="multilevel"/>
    <w:tmpl w:val="026AF7F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9E0B1C"/>
    <w:multiLevelType w:val="multilevel"/>
    <w:tmpl w:val="026AF7F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8B05032"/>
    <w:multiLevelType w:val="multilevel"/>
    <w:tmpl w:val="1444BE3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43735994">
    <w:abstractNumId w:val="1"/>
  </w:num>
  <w:num w:numId="2" w16cid:durableId="1058183">
    <w:abstractNumId w:val="2"/>
  </w:num>
  <w:num w:numId="3" w16cid:durableId="1880624396">
    <w:abstractNumId w:val="3"/>
  </w:num>
  <w:num w:numId="4" w16cid:durableId="1114637235">
    <w:abstractNumId w:val="4"/>
  </w:num>
  <w:num w:numId="5" w16cid:durableId="574125160">
    <w:abstractNumId w:val="5"/>
  </w:num>
  <w:num w:numId="6" w16cid:durableId="62456592">
    <w:abstractNumId w:val="6"/>
  </w:num>
  <w:num w:numId="7" w16cid:durableId="525412918">
    <w:abstractNumId w:val="9"/>
  </w:num>
  <w:num w:numId="8" w16cid:durableId="586037776">
    <w:abstractNumId w:val="7"/>
  </w:num>
  <w:num w:numId="9" w16cid:durableId="609746958">
    <w:abstractNumId w:val="10"/>
  </w:num>
  <w:num w:numId="10" w16cid:durableId="905265071">
    <w:abstractNumId w:val="8"/>
  </w:num>
  <w:num w:numId="11" w16cid:durableId="144233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FC"/>
    <w:rsid w:val="000007C3"/>
    <w:rsid w:val="00255666"/>
    <w:rsid w:val="002F25F9"/>
    <w:rsid w:val="003A5FBB"/>
    <w:rsid w:val="00420AA7"/>
    <w:rsid w:val="00497045"/>
    <w:rsid w:val="004B65CF"/>
    <w:rsid w:val="004E1C0B"/>
    <w:rsid w:val="00516CD5"/>
    <w:rsid w:val="00567D7E"/>
    <w:rsid w:val="00602DA7"/>
    <w:rsid w:val="00623A5E"/>
    <w:rsid w:val="006527F2"/>
    <w:rsid w:val="007445BA"/>
    <w:rsid w:val="00990A0F"/>
    <w:rsid w:val="00A800C4"/>
    <w:rsid w:val="00AD2571"/>
    <w:rsid w:val="00AD70DD"/>
    <w:rsid w:val="00C01451"/>
    <w:rsid w:val="00C56535"/>
    <w:rsid w:val="00CC0AFC"/>
    <w:rsid w:val="00D939B1"/>
    <w:rsid w:val="00DB22DA"/>
    <w:rsid w:val="00E14A58"/>
    <w:rsid w:val="00E35EEB"/>
    <w:rsid w:val="00E817A5"/>
    <w:rsid w:val="00F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653BE"/>
  <w14:defaultImageDpi w14:val="300"/>
  <w15:chartTrackingRefBased/>
  <w15:docId w15:val="{35273C26-E793-684B-8684-CF1314E6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9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CC0A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56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5666"/>
    <w:rPr>
      <w:sz w:val="24"/>
      <w:szCs w:val="24"/>
    </w:rPr>
  </w:style>
  <w:style w:type="character" w:styleId="PageNumber">
    <w:name w:val="page number"/>
    <w:uiPriority w:val="99"/>
    <w:semiHidden/>
    <w:unhideWhenUsed/>
    <w:rsid w:val="0025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LaVergne church of Christ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cp:lastModifiedBy>Jerrie Barber</cp:lastModifiedBy>
  <cp:revision>2</cp:revision>
  <cp:lastPrinted>2012-11-12T20:09:00Z</cp:lastPrinted>
  <dcterms:created xsi:type="dcterms:W3CDTF">2022-05-26T23:20:00Z</dcterms:created>
  <dcterms:modified xsi:type="dcterms:W3CDTF">2022-05-26T23:20:00Z</dcterms:modified>
</cp:coreProperties>
</file>