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51893" w14:textId="77777777" w:rsidR="007B76DF" w:rsidRPr="007B76DF" w:rsidRDefault="007B76DF" w:rsidP="007B7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B76DF">
        <w:rPr>
          <w:rFonts w:ascii="Times New Roman" w:hAnsi="Times New Roman"/>
          <w:sz w:val="28"/>
          <w:szCs w:val="28"/>
        </w:rPr>
        <w:t>Differentiation #3:  What Is Holding Me Back?</w:t>
      </w:r>
    </w:p>
    <w:p w14:paraId="0B7C7AC0" w14:textId="77777777" w:rsidR="007B76DF" w:rsidRPr="00483886" w:rsidRDefault="007B76DF" w:rsidP="007B76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483886">
        <w:rPr>
          <w:rFonts w:ascii="Times New Roman" w:hAnsi="Times New Roman"/>
        </w:rPr>
        <w:t>Numbers 14:17-19</w:t>
      </w:r>
    </w:p>
    <w:p w14:paraId="417DC5D5" w14:textId="77777777" w:rsidR="00CC0AFC" w:rsidRP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11B4B0F" w14:textId="77777777" w:rsidR="00CC0AFC" w:rsidRDefault="00CC0AFC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CC0AFC">
        <w:rPr>
          <w:rFonts w:ascii="Times New Roman" w:hAnsi="Times New Roman"/>
        </w:rPr>
        <w:t>Introduction:</w:t>
      </w:r>
    </w:p>
    <w:p w14:paraId="5F1B2749" w14:textId="77777777" w:rsidR="007B76DF" w:rsidRPr="00483886" w:rsidRDefault="007B76DF" w:rsidP="007B76D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How can I be connected to important people and things without being stuck? 1 John 5:21</w:t>
      </w:r>
    </w:p>
    <w:p w14:paraId="2FBEF523" w14:textId="77777777" w:rsidR="00CC0AFC" w:rsidRPr="007B76DF" w:rsidRDefault="007B76DF" w:rsidP="007B76DF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can be stuck to:</w:t>
      </w:r>
    </w:p>
    <w:p w14:paraId="4BCEFC7B" w14:textId="77777777" w:rsidR="00E14A58" w:rsidRDefault="00E14A58" w:rsidP="00CC0AF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EB8E06F" w14:textId="77777777" w:rsidR="007B76DF" w:rsidRPr="00483886" w:rsidRDefault="007B76DF" w:rsidP="007B76D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W</w:t>
      </w:r>
      <w:r w:rsidR="00065C5C">
        <w:rPr>
          <w:rFonts w:ascii="Times New Roman" w:hAnsi="Times New Roman"/>
        </w:rPr>
        <w:t>HAT SEEMS TO BE HOLDING ME BACK?</w:t>
      </w:r>
    </w:p>
    <w:p w14:paraId="7586F5C9" w14:textId="77777777" w:rsidR="007B76DF" w:rsidRPr="00483886" w:rsidRDefault="007B76DF" w:rsidP="007B76DF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People.</w:t>
      </w:r>
    </w:p>
    <w:p w14:paraId="55901CB3" w14:textId="77777777" w:rsidR="007B76DF" w:rsidRPr="00483886" w:rsidRDefault="007B76DF" w:rsidP="007B76DF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Family.</w:t>
      </w:r>
    </w:p>
    <w:p w14:paraId="14A9E276" w14:textId="77777777" w:rsidR="007B76DF" w:rsidRPr="00483886" w:rsidRDefault="007B76DF" w:rsidP="007B76DF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The ideal. Genesis 2:24</w:t>
      </w:r>
    </w:p>
    <w:p w14:paraId="54617DC4" w14:textId="77777777" w:rsidR="007B76DF" w:rsidRPr="00483886" w:rsidRDefault="007B76DF" w:rsidP="00E13FB0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If I don’t leave emotionally, spiritually, sins will be passed on. Numbers 14:18</w:t>
      </w:r>
    </w:p>
    <w:p w14:paraId="3B22AB2F" w14:textId="77777777" w:rsidR="007B76DF" w:rsidRPr="00483886" w:rsidRDefault="007B76DF" w:rsidP="00E13FB0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Keeping family secrets is one way to stay stuck.</w:t>
      </w:r>
    </w:p>
    <w:p w14:paraId="3C0E01E4" w14:textId="77777777" w:rsidR="007B76DF" w:rsidRPr="00483886" w:rsidRDefault="007B76DF" w:rsidP="00E13FB0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Adoption.</w:t>
      </w:r>
    </w:p>
    <w:p w14:paraId="006B5D2D" w14:textId="77777777" w:rsidR="007B76DF" w:rsidRPr="00483886" w:rsidRDefault="007B76DF" w:rsidP="00E13FB0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Prison.</w:t>
      </w:r>
    </w:p>
    <w:p w14:paraId="31E2368E" w14:textId="77777777" w:rsidR="007B76DF" w:rsidRPr="00483886" w:rsidRDefault="007B76DF" w:rsidP="004A7019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Mental illness.</w:t>
      </w:r>
    </w:p>
    <w:p w14:paraId="4E53A9B2" w14:textId="77777777" w:rsidR="007B76DF" w:rsidRPr="00483886" w:rsidRDefault="007B76DF" w:rsidP="004A7019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Abuse.</w:t>
      </w:r>
    </w:p>
    <w:p w14:paraId="7AA1FB46" w14:textId="77777777" w:rsidR="007B76DF" w:rsidRPr="00483886" w:rsidRDefault="007B76DF" w:rsidP="004A7019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Abortion.</w:t>
      </w:r>
    </w:p>
    <w:p w14:paraId="33319A47" w14:textId="77777777" w:rsidR="007B76DF" w:rsidRPr="00483886" w:rsidRDefault="007B76DF" w:rsidP="004A7019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Physical illness.</w:t>
      </w:r>
    </w:p>
    <w:p w14:paraId="10F8545C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When I value family over truth and God, I am stuck. Matthew 10:37</w:t>
      </w:r>
    </w:p>
    <w:p w14:paraId="21C91A9A" w14:textId="77777777" w:rsidR="007B76DF" w:rsidRPr="00483886" w:rsidRDefault="007B76DF" w:rsidP="004A7019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Friends. 1 Corinthians 15:33</w:t>
      </w:r>
    </w:p>
    <w:p w14:paraId="3B0E3CDE" w14:textId="77777777" w:rsidR="007B76DF" w:rsidRPr="00483886" w:rsidRDefault="007B76DF" w:rsidP="004A7019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Peter. Galatians 2:11-14</w:t>
      </w:r>
    </w:p>
    <w:p w14:paraId="2C41EFF5" w14:textId="77777777" w:rsidR="007B76DF" w:rsidRPr="00483886" w:rsidRDefault="007B76DF" w:rsidP="004A7019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Religious leaders.</w:t>
      </w:r>
    </w:p>
    <w:p w14:paraId="789F65A3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Jesus’ teaching. Matthew 15:1-9</w:t>
      </w:r>
    </w:p>
    <w:p w14:paraId="160B240A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Rulers. John 12:42,43</w:t>
      </w:r>
    </w:p>
    <w:p w14:paraId="447256FE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Followers can be stuck to leaders with or without their consent or encouragement. 1 Corinthians 1:11,12</w:t>
      </w:r>
    </w:p>
    <w:p w14:paraId="7180336D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Leaders need to be aware of this danger. 1 Peter 5:2,3</w:t>
      </w:r>
    </w:p>
    <w:p w14:paraId="5E41BEAD" w14:textId="77777777" w:rsidR="007B76DF" w:rsidRPr="00483886" w:rsidRDefault="007B76DF" w:rsidP="004A7019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People who feel controlled may need to control.</w:t>
      </w:r>
    </w:p>
    <w:p w14:paraId="1B3CEA36" w14:textId="77777777" w:rsidR="007B76DF" w:rsidRPr="00483886" w:rsidRDefault="007B76DF" w:rsidP="004A7019">
      <w:pPr>
        <w:widowControl w:val="0"/>
        <w:numPr>
          <w:ilvl w:val="4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When my leadership is from choice, I can give choices to others.</w:t>
      </w:r>
    </w:p>
    <w:p w14:paraId="0AF1DAA9" w14:textId="77777777" w:rsidR="007B76DF" w:rsidRPr="00483886" w:rsidRDefault="007B76DF" w:rsidP="004A7019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Enemies.</w:t>
      </w:r>
    </w:p>
    <w:p w14:paraId="7B5E2BFB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Hatred.</w:t>
      </w:r>
    </w:p>
    <w:p w14:paraId="66CA2AED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Vengeance.</w:t>
      </w:r>
    </w:p>
    <w:p w14:paraId="74DDB1EB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am stuck to an enemy when that person has control of my thoughts and/or actions.</w:t>
      </w:r>
    </w:p>
    <w:p w14:paraId="77FF6CD1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God wants me to be free from enemies – not stuck. Matthew 5:43,44; Romans 12:17-21</w:t>
      </w:r>
    </w:p>
    <w:p w14:paraId="1CFE9639" w14:textId="77777777" w:rsidR="007B76DF" w:rsidRPr="00483886" w:rsidRDefault="007B76DF" w:rsidP="004A7019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Expectations of others – real or imagined.</w:t>
      </w:r>
    </w:p>
    <w:p w14:paraId="6DD5CBC4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Wash car every week.</w:t>
      </w:r>
    </w:p>
    <w:p w14:paraId="3DF70DD9" w14:textId="77777777" w:rsidR="007B76DF" w:rsidRPr="00483886" w:rsidRDefault="007B76DF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Buy more expensive car than I could afford.</w:t>
      </w:r>
    </w:p>
    <w:p w14:paraId="49DB0A2F" w14:textId="77777777" w:rsidR="007B76DF" w:rsidRPr="00483886" w:rsidRDefault="004A7019" w:rsidP="004A7019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7B76DF" w:rsidRPr="00483886">
        <w:rPr>
          <w:rFonts w:ascii="Times New Roman" w:hAnsi="Times New Roman"/>
        </w:rPr>
        <w:t xml:space="preserve">eject raise that I wanted and needed because of what others might think and </w:t>
      </w:r>
      <w:proofErr w:type="gramStart"/>
      <w:r w:rsidR="007B76DF" w:rsidRPr="00483886">
        <w:rPr>
          <w:rFonts w:ascii="Times New Roman" w:hAnsi="Times New Roman"/>
        </w:rPr>
        <w:t>say</w:t>
      </w:r>
      <w:proofErr w:type="gramEnd"/>
      <w:r w:rsidR="007B76DF" w:rsidRPr="00483886">
        <w:rPr>
          <w:rFonts w:ascii="Times New Roman" w:hAnsi="Times New Roman"/>
        </w:rPr>
        <w:t>.</w:t>
      </w:r>
    </w:p>
    <w:p w14:paraId="73228A6F" w14:textId="77777777" w:rsidR="007B76DF" w:rsidRPr="00483886" w:rsidRDefault="007B76DF" w:rsidP="00F425EB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Gail having only one Sunday dress.</w:t>
      </w:r>
    </w:p>
    <w:p w14:paraId="0F25AA9B" w14:textId="77777777" w:rsidR="007B76DF" w:rsidRPr="00483886" w:rsidRDefault="007B76DF" w:rsidP="00F425EB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Buying Kerby vacuum cleaner to care for new carpet on a credit card.</w:t>
      </w:r>
    </w:p>
    <w:p w14:paraId="330EAD8A" w14:textId="77777777" w:rsidR="007B76DF" w:rsidRPr="00483886" w:rsidRDefault="007B76DF" w:rsidP="00F425EB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lastRenderedPageBreak/>
        <w:t>We may not be controlled by what others think but by what we think others think.</w:t>
      </w:r>
    </w:p>
    <w:p w14:paraId="55244792" w14:textId="77777777" w:rsidR="007B76DF" w:rsidRPr="00483886" w:rsidRDefault="007B76DF" w:rsidP="00F425EB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Money, material things. Matthew 6:24</w:t>
      </w:r>
    </w:p>
    <w:p w14:paraId="6BDA8DF8" w14:textId="77777777" w:rsidR="007B76DF" w:rsidRPr="00483886" w:rsidRDefault="007B76DF" w:rsidP="00F425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Creditors. Proverbs 22:7</w:t>
      </w:r>
    </w:p>
    <w:p w14:paraId="3A854C72" w14:textId="77777777" w:rsidR="007B76DF" w:rsidRPr="00483886" w:rsidRDefault="007B76DF" w:rsidP="00F425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Borrowers. Proverbs 6:1-5; Proverbs 11:15</w:t>
      </w:r>
    </w:p>
    <w:p w14:paraId="26D273E1" w14:textId="77777777" w:rsidR="007B76DF" w:rsidRPr="00483886" w:rsidRDefault="007B76DF" w:rsidP="00F425EB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The rich young ruler was stuck. Matthew 19:21,22</w:t>
      </w:r>
    </w:p>
    <w:p w14:paraId="72B436A2" w14:textId="77777777" w:rsidR="007B76DF" w:rsidRPr="00483886" w:rsidRDefault="007B76DF" w:rsidP="00A972D2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can be stuck to money in either poverty or riches. Proverbs 30:7-9</w:t>
      </w:r>
    </w:p>
    <w:p w14:paraId="06A0D207" w14:textId="77777777" w:rsidR="007B76DF" w:rsidRPr="00483886" w:rsidRDefault="007B76DF" w:rsidP="00A972D2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Feelings.</w:t>
      </w:r>
    </w:p>
    <w:p w14:paraId="62A5FCAE" w14:textId="77777777" w:rsidR="007B76DF" w:rsidRPr="00483886" w:rsidRDefault="007B76DF" w:rsidP="00A972D2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have a right to my different feelings – Jesus did.</w:t>
      </w:r>
    </w:p>
    <w:p w14:paraId="14DB8A83" w14:textId="77777777" w:rsidR="007B76DF" w:rsidRPr="00483886" w:rsidRDefault="007B76DF" w:rsidP="00A972D2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Anger. Mark 3:5</w:t>
      </w:r>
    </w:p>
    <w:p w14:paraId="455D7B43" w14:textId="77777777" w:rsidR="007B76DF" w:rsidRPr="00483886" w:rsidRDefault="007B76DF" w:rsidP="00A972D2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Sadness. John 11:35</w:t>
      </w:r>
    </w:p>
    <w:p w14:paraId="2E4E919B" w14:textId="77777777" w:rsidR="007B76DF" w:rsidRPr="00483886" w:rsidRDefault="007B76DF" w:rsidP="00A972D2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need to have the appropriate feeling at the right time. Romans 12:15; Proverbs 14:13</w:t>
      </w:r>
    </w:p>
    <w:p w14:paraId="1734C01A" w14:textId="77777777" w:rsidR="007B76DF" w:rsidRPr="00483886" w:rsidRDefault="007B76DF" w:rsidP="00A972D2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don’t need to get stuck – thinking I have to make myself or others feel a certain way. Ecclesiastes 7:2,3; Proverbs 17:22</w:t>
      </w:r>
    </w:p>
    <w:p w14:paraId="5DBA6249" w14:textId="77777777" w:rsidR="007B76DF" w:rsidRPr="00483886" w:rsidRDefault="007B76DF" w:rsidP="00A972D2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Some people feel pressured (stuck), trying to make themselves or others feel a certain way.</w:t>
      </w:r>
    </w:p>
    <w:p w14:paraId="5259773D" w14:textId="77777777" w:rsidR="007B76DF" w:rsidRPr="00483886" w:rsidRDefault="007B76DF" w:rsidP="00A972D2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“Let’s make him feel better.”</w:t>
      </w:r>
    </w:p>
    <w:p w14:paraId="4D404E81" w14:textId="77777777" w:rsidR="007B76DF" w:rsidRPr="00483886" w:rsidRDefault="007B76DF" w:rsidP="00962784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“We’ve got to cheer her up.”</w:t>
      </w:r>
    </w:p>
    <w:p w14:paraId="3710818E" w14:textId="77777777" w:rsidR="007B76DF" w:rsidRPr="00483886" w:rsidRDefault="007B76DF" w:rsidP="00962784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“Lie to Mama; it will make her feel better.”</w:t>
      </w:r>
    </w:p>
    <w:p w14:paraId="0F47047F" w14:textId="77777777" w:rsidR="007B76DF" w:rsidRPr="00483886" w:rsidRDefault="007B76DF" w:rsidP="009627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Irresponsibility.</w:t>
      </w:r>
    </w:p>
    <w:p w14:paraId="328442CC" w14:textId="77777777" w:rsidR="007B76DF" w:rsidRPr="00483886" w:rsidRDefault="007B76DF" w:rsidP="0096278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Under-responsibility. Matthew 25:24-28</w:t>
      </w:r>
    </w:p>
    <w:p w14:paraId="17034A9A" w14:textId="77777777" w:rsidR="007B76DF" w:rsidRPr="00483886" w:rsidRDefault="007B76DF" w:rsidP="00962784">
      <w:pPr>
        <w:widowControl w:val="0"/>
        <w:numPr>
          <w:ilvl w:val="2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Over-responsibility.</w:t>
      </w:r>
    </w:p>
    <w:p w14:paraId="7451BC26" w14:textId="77777777" w:rsidR="007B76DF" w:rsidRPr="00483886" w:rsidRDefault="007B76DF" w:rsidP="00962784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Elders are responsible for providing leadership–not for the salvation of every member of the congregation. Hebrews 13:17</w:t>
      </w:r>
    </w:p>
    <w:p w14:paraId="7EAC0592" w14:textId="77777777" w:rsidR="007B76DF" w:rsidRPr="00483886" w:rsidRDefault="007B76DF" w:rsidP="00962784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Preachers, teachers, parents are responsible for living and teaching the truth – not making everyone obey it. 1 Corinthians 1:17; 1 Timothy 4:16; Deuteronomy 6:6,7; Ezekiel 33:8,9</w:t>
      </w:r>
    </w:p>
    <w:p w14:paraId="285EB757" w14:textId="77777777" w:rsidR="007B76DF" w:rsidRDefault="007B76DF" w:rsidP="00962784">
      <w:pPr>
        <w:widowControl w:val="0"/>
        <w:numPr>
          <w:ilvl w:val="3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am not required to be more responsible than Jesus. Matthew 23:37</w:t>
      </w:r>
    </w:p>
    <w:p w14:paraId="54AC3D7A" w14:textId="77777777" w:rsidR="00962784" w:rsidRPr="00483886" w:rsidRDefault="00962784" w:rsidP="0096278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6EBF45FD" w14:textId="77777777" w:rsidR="007B76DF" w:rsidRPr="00483886" w:rsidRDefault="007B76DF" w:rsidP="007B76DF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WHAT IS HOLDING ME BACK IS ME:  MY CHOICES, MY COMMITMENT.</w:t>
      </w:r>
    </w:p>
    <w:p w14:paraId="3AECDE7E" w14:textId="77777777" w:rsidR="007B76DF" w:rsidRPr="00483886" w:rsidRDefault="007B76DF" w:rsidP="009627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am the one who gives people, money, feelings, and responsibility issues power over me.</w:t>
      </w:r>
    </w:p>
    <w:p w14:paraId="2C204AB0" w14:textId="77777777" w:rsidR="007B76DF" w:rsidRPr="00483886" w:rsidRDefault="007B76DF" w:rsidP="009627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can choose not to control others. Joshua 24:14,15</w:t>
      </w:r>
    </w:p>
    <w:p w14:paraId="6DDDFD47" w14:textId="77777777" w:rsidR="007B76DF" w:rsidRPr="00483886" w:rsidRDefault="007B76DF" w:rsidP="009627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can choose not to be controlled by others, but God. Acts 5:28,29</w:t>
      </w:r>
    </w:p>
    <w:p w14:paraId="784A8799" w14:textId="77777777" w:rsidR="000007C3" w:rsidRPr="00962784" w:rsidRDefault="007B76DF" w:rsidP="00962784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I am free to serve God when I no longer need to control or be controlled.</w:t>
      </w:r>
    </w:p>
    <w:p w14:paraId="5E40EDB2" w14:textId="77777777" w:rsidR="007445BA" w:rsidRDefault="007445BA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7BEB9BE7" w14:textId="77777777" w:rsidR="00516CD5" w:rsidRDefault="00516CD5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</w:p>
    <w:p w14:paraId="18C8EFBF" w14:textId="77777777" w:rsidR="00DB22DA" w:rsidRDefault="00962784" w:rsidP="00516CD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Conclusion:</w:t>
      </w:r>
    </w:p>
    <w:p w14:paraId="6FA22B8E" w14:textId="77777777" w:rsidR="00962784" w:rsidRPr="00483886" w:rsidRDefault="00962784" w:rsidP="0096278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What is holding me back?</w:t>
      </w:r>
    </w:p>
    <w:p w14:paraId="3B6DD721" w14:textId="77777777" w:rsidR="00962784" w:rsidRPr="00483886" w:rsidRDefault="00962784" w:rsidP="0096278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My decision not to accept God’s gift of freedom.</w:t>
      </w:r>
    </w:p>
    <w:p w14:paraId="7FE2E03B" w14:textId="77777777" w:rsidR="00962784" w:rsidRPr="00483886" w:rsidRDefault="00962784" w:rsidP="0096278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The good news:  I can have it.</w:t>
      </w:r>
    </w:p>
    <w:p w14:paraId="3DC13012" w14:textId="77777777" w:rsidR="00962784" w:rsidRPr="00962784" w:rsidRDefault="00962784" w:rsidP="00962784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/>
        </w:rPr>
      </w:pPr>
      <w:r w:rsidRPr="00483886">
        <w:rPr>
          <w:rFonts w:ascii="Times New Roman" w:hAnsi="Times New Roman"/>
        </w:rPr>
        <w:t>Help is available to all who want it. Matthew 11:28-30</w:t>
      </w:r>
    </w:p>
    <w:sectPr w:rsidR="00962784" w:rsidRPr="00962784" w:rsidSect="002F25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022B9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2"/>
      <w:numFmt w:val="upperLetter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0000006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upperLetter"/>
      <w:lvlText w:val="%2."/>
      <w:lvlJc w:val="left"/>
      <w:pPr>
        <w:ind w:left="1440" w:hanging="360"/>
      </w:pPr>
    </w:lvl>
    <w:lvl w:ilvl="2" w:tplc="000000CB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0000012E">
      <w:start w:val="1"/>
      <w:numFmt w:val="upperLetter"/>
      <w:lvlText w:val="%2."/>
      <w:lvlJc w:val="left"/>
      <w:pPr>
        <w:ind w:left="1440" w:hanging="360"/>
      </w:pPr>
    </w:lvl>
    <w:lvl w:ilvl="2" w:tplc="0000012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3"/>
      <w:numFmt w:val="decimal"/>
      <w:lvlText w:val="%1."/>
      <w:lvlJc w:val="left"/>
      <w:pPr>
        <w:ind w:left="720" w:hanging="360"/>
      </w:pPr>
    </w:lvl>
    <w:lvl w:ilvl="1" w:tplc="00000192">
      <w:start w:val="1"/>
      <w:numFmt w:val="upperLetter"/>
      <w:lvlText w:val="%2."/>
      <w:lvlJc w:val="left"/>
      <w:pPr>
        <w:ind w:left="1440" w:hanging="360"/>
      </w:pPr>
    </w:lvl>
    <w:lvl w:ilvl="2" w:tplc="0000019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B92036"/>
    <w:multiLevelType w:val="multilevel"/>
    <w:tmpl w:val="6A886CA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0A420B"/>
    <w:multiLevelType w:val="multilevel"/>
    <w:tmpl w:val="026AF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39E0B1C"/>
    <w:multiLevelType w:val="multilevel"/>
    <w:tmpl w:val="026AF7F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8B05032"/>
    <w:multiLevelType w:val="multilevel"/>
    <w:tmpl w:val="1444BE3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FC"/>
    <w:rsid w:val="000007C3"/>
    <w:rsid w:val="00065C5C"/>
    <w:rsid w:val="00191595"/>
    <w:rsid w:val="002F25F9"/>
    <w:rsid w:val="003A5FBB"/>
    <w:rsid w:val="00420AA7"/>
    <w:rsid w:val="00483886"/>
    <w:rsid w:val="004A7019"/>
    <w:rsid w:val="004E1C0B"/>
    <w:rsid w:val="00516CD5"/>
    <w:rsid w:val="00623A5E"/>
    <w:rsid w:val="007445BA"/>
    <w:rsid w:val="007B76DF"/>
    <w:rsid w:val="00962784"/>
    <w:rsid w:val="00A972D2"/>
    <w:rsid w:val="00AD70DD"/>
    <w:rsid w:val="00CC0AFC"/>
    <w:rsid w:val="00D939B1"/>
    <w:rsid w:val="00DB22DA"/>
    <w:rsid w:val="00E13FB0"/>
    <w:rsid w:val="00E14A58"/>
    <w:rsid w:val="00E35EEB"/>
    <w:rsid w:val="00E817A5"/>
    <w:rsid w:val="00F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778BA4"/>
  <w14:defaultImageDpi w14:val="300"/>
  <w15:chartTrackingRefBased/>
  <w15:docId w15:val="{945338DC-BE2A-144A-8C25-F660A050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CC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LaVergne church of Christ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cp:lastModifiedBy>Jerrie Barber</cp:lastModifiedBy>
  <cp:revision>2</cp:revision>
  <dcterms:created xsi:type="dcterms:W3CDTF">2021-02-17T19:01:00Z</dcterms:created>
  <dcterms:modified xsi:type="dcterms:W3CDTF">2021-02-17T19:01:00Z</dcterms:modified>
</cp:coreProperties>
</file>