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9FA81" w14:textId="77777777" w:rsidR="000F43AE" w:rsidRPr="000F43AE" w:rsidRDefault="000F43AE" w:rsidP="000F43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F43AE">
        <w:rPr>
          <w:rFonts w:ascii="Times New Roman" w:hAnsi="Times New Roman"/>
          <w:sz w:val="28"/>
          <w:szCs w:val="28"/>
        </w:rPr>
        <w:t>Differentiation #2:  How Can I Know If I Am Controlled by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3AE">
        <w:rPr>
          <w:rFonts w:ascii="Times New Roman" w:hAnsi="Times New Roman"/>
          <w:sz w:val="28"/>
          <w:szCs w:val="28"/>
        </w:rPr>
        <w:t>Something or Someone Other than God?</w:t>
      </w:r>
    </w:p>
    <w:p w14:paraId="14ABEEDF" w14:textId="77777777" w:rsidR="000F43AE" w:rsidRPr="00547163" w:rsidRDefault="000F43AE" w:rsidP="000F43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47163">
        <w:rPr>
          <w:rFonts w:ascii="Times New Roman" w:hAnsi="Times New Roman"/>
        </w:rPr>
        <w:t>Matthew 6:19-24</w:t>
      </w:r>
    </w:p>
    <w:p w14:paraId="22F7A9D8" w14:textId="77777777" w:rsidR="00CC0AFC" w:rsidRPr="004E1C0B" w:rsidRDefault="00CC0AFC" w:rsidP="009867F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23B8C3A" w14:textId="77777777" w:rsidR="00CC0AFC" w:rsidRP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17F4EDC" w14:textId="77777777" w:rsid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C0AFC">
        <w:rPr>
          <w:rFonts w:ascii="Times New Roman" w:hAnsi="Times New Roman"/>
        </w:rPr>
        <w:t>Introduction:</w:t>
      </w:r>
    </w:p>
    <w:p w14:paraId="5C0113D4" w14:textId="77777777" w:rsidR="000F43AE" w:rsidRPr="00547163" w:rsidRDefault="000F43AE" w:rsidP="000F43A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I am to be a servant of Jesus.</w:t>
      </w:r>
    </w:p>
    <w:p w14:paraId="306297EA" w14:textId="77777777" w:rsidR="000F43AE" w:rsidRPr="00547163" w:rsidRDefault="000F43AE" w:rsidP="000F43A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I am to be free to follow His will.</w:t>
      </w:r>
    </w:p>
    <w:p w14:paraId="516AB510" w14:textId="77777777" w:rsidR="000F43AE" w:rsidRPr="00547163" w:rsidRDefault="000F43AE" w:rsidP="000F43A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The devil wants to enslave me.</w:t>
      </w:r>
    </w:p>
    <w:p w14:paraId="05B1047A" w14:textId="77777777" w:rsidR="000F43AE" w:rsidRPr="00547163" w:rsidRDefault="000F43AE" w:rsidP="000F43A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How can I know when that is happening?</w:t>
      </w:r>
    </w:p>
    <w:p w14:paraId="730571BE" w14:textId="77777777" w:rsidR="000F43AE" w:rsidRPr="00547163" w:rsidRDefault="000F43AE" w:rsidP="000F43A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How can I know when I have locked myself in prison?</w:t>
      </w:r>
    </w:p>
    <w:p w14:paraId="32E9736B" w14:textId="77777777" w:rsidR="00CC0AFC" w:rsidRPr="00CC0AFC" w:rsidRDefault="00CC0AFC" w:rsidP="000F43AE">
      <w:pPr>
        <w:pStyle w:val="ColorfulList-Accent11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40FDB134" w14:textId="77777777" w:rsid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F83EFDB" w14:textId="77777777" w:rsidR="00E14A58" w:rsidRDefault="00E14A58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39587D6" w14:textId="77777777" w:rsidR="00E14A58" w:rsidRDefault="00E14A58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A89106E" w14:textId="77777777" w:rsidR="00C84EE7" w:rsidRPr="00547163" w:rsidRDefault="00C84EE7" w:rsidP="00C84EE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BLAMING. Genesis 3:9-13; 1 Samuel 15:1-23</w:t>
      </w:r>
    </w:p>
    <w:p w14:paraId="7748372E" w14:textId="77777777" w:rsidR="00C84EE7" w:rsidRPr="00547163" w:rsidRDefault="00C84EE7" w:rsidP="00C84EE7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Blaming, excuses, takes away my choice.</w:t>
      </w:r>
    </w:p>
    <w:p w14:paraId="2879DD38" w14:textId="32B4063C" w:rsidR="00C84EE7" w:rsidRPr="00547163" w:rsidRDefault="00C84EE7" w:rsidP="00C84EE7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A little girl was making ugly faces at her pet bulldog.</w:t>
      </w:r>
    </w:p>
    <w:p w14:paraId="66286A69" w14:textId="77777777" w:rsidR="00C84EE7" w:rsidRPr="00547163" w:rsidRDefault="00C84EE7" w:rsidP="00C84EE7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Her mother told her to stop it.</w:t>
      </w:r>
    </w:p>
    <w:p w14:paraId="37871968" w14:textId="77777777" w:rsidR="00C84EE7" w:rsidRPr="00547163" w:rsidRDefault="00C84EE7" w:rsidP="00C84EE7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She said, “Tell him to stop it.  He started it.”</w:t>
      </w:r>
    </w:p>
    <w:p w14:paraId="54E68DC3" w14:textId="77777777" w:rsidR="00C84EE7" w:rsidRPr="00547163" w:rsidRDefault="00C84EE7" w:rsidP="00C84E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BD949A8" w14:textId="77777777" w:rsidR="00C84EE7" w:rsidRPr="00547163" w:rsidRDefault="00C84EE7" w:rsidP="00C84EE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PREJUDICE. James 2:1-9</w:t>
      </w:r>
    </w:p>
    <w:p w14:paraId="49EB8760" w14:textId="77777777" w:rsidR="00C84EE7" w:rsidRPr="00547163" w:rsidRDefault="00C84EE7" w:rsidP="00C84EE7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Prejudice is a great time saver–it enables us to form opinions without bothering with facts.</w:t>
      </w:r>
    </w:p>
    <w:p w14:paraId="6BB54371" w14:textId="77777777" w:rsidR="00C84EE7" w:rsidRPr="00547163" w:rsidRDefault="00C84EE7" w:rsidP="00C84EE7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The difference between a conviction and a prejudice is that you explain a conviction without getting angry.</w:t>
      </w:r>
    </w:p>
    <w:p w14:paraId="23E93087" w14:textId="77777777" w:rsidR="00C84EE7" w:rsidRPr="00547163" w:rsidRDefault="00C84EE7" w:rsidP="00C84EE7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Prejudice comes from:</w:t>
      </w:r>
    </w:p>
    <w:p w14:paraId="43F762DD" w14:textId="77777777" w:rsidR="00C84EE7" w:rsidRPr="00547163" w:rsidRDefault="00C84EE7" w:rsidP="00C84EE7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Ignorance (not knowing).</w:t>
      </w:r>
    </w:p>
    <w:p w14:paraId="04989E7E" w14:textId="77777777" w:rsidR="00C84EE7" w:rsidRPr="00547163" w:rsidRDefault="00C84EE7" w:rsidP="00C84EE7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Generalization–applying the characteristics of a few people to the entire group.</w:t>
      </w:r>
    </w:p>
    <w:p w14:paraId="6E04F1F5" w14:textId="77777777" w:rsidR="00C84EE7" w:rsidRPr="00547163" w:rsidRDefault="00C84EE7" w:rsidP="00C84E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EC327F5" w14:textId="77777777" w:rsidR="00C84EE7" w:rsidRPr="00547163" w:rsidRDefault="00C84EE7" w:rsidP="00C84EE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LIVING IN THE PAST. Ecclesiastes 7:10</w:t>
      </w:r>
    </w:p>
    <w:p w14:paraId="2FE0C7D5" w14:textId="77777777" w:rsidR="00C84EE7" w:rsidRPr="00547163" w:rsidRDefault="00C84EE7" w:rsidP="00C84EE7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 I need to remember the past.</w:t>
      </w:r>
    </w:p>
    <w:p w14:paraId="5D5F0A72" w14:textId="77777777" w:rsidR="00C84EE7" w:rsidRPr="00547163" w:rsidRDefault="00C84EE7" w:rsidP="00C84EE7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I can reflect on the good experiences and rejoice in them.</w:t>
      </w:r>
    </w:p>
    <w:p w14:paraId="2220AFFA" w14:textId="77777777" w:rsidR="00C84EE7" w:rsidRPr="00547163" w:rsidRDefault="00C84EE7" w:rsidP="00C84EE7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I can remember the pain and profit from it.</w:t>
      </w:r>
    </w:p>
    <w:p w14:paraId="5B0BC743" w14:textId="77777777" w:rsidR="00C84EE7" w:rsidRPr="00547163" w:rsidRDefault="00C84EE7" w:rsidP="00C84EE7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I don’t want to be stuck in the past, thinking that the present can never be as good.</w:t>
      </w:r>
    </w:p>
    <w:p w14:paraId="6DE82D14" w14:textId="77777777" w:rsidR="00C84EE7" w:rsidRPr="00547163" w:rsidRDefault="00C84EE7" w:rsidP="00C84E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F164D00" w14:textId="77777777" w:rsidR="00C84EE7" w:rsidRPr="00547163" w:rsidRDefault="00C84EE7" w:rsidP="00C84EE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LIVING IN THE FUTURE WITHOUT BEING RESPONSIBLE IN THE PRESENT. Matthew 6:33, 34; James 4:13-17</w:t>
      </w:r>
    </w:p>
    <w:p w14:paraId="1594F935" w14:textId="77777777" w:rsidR="00C84EE7" w:rsidRPr="00547163" w:rsidRDefault="00C84EE7" w:rsidP="00974BE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I want to plan.</w:t>
      </w:r>
    </w:p>
    <w:p w14:paraId="0F2911A4" w14:textId="77777777" w:rsidR="00C84EE7" w:rsidRPr="00547163" w:rsidRDefault="00C84EE7" w:rsidP="00974BE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I want to allow God to direct me from the present to the future. Proverbs 3:5, 6</w:t>
      </w:r>
    </w:p>
    <w:p w14:paraId="35967A93" w14:textId="77777777" w:rsidR="00C84EE7" w:rsidRPr="00547163" w:rsidRDefault="00C84EE7" w:rsidP="00974B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8E92381" w14:textId="77777777" w:rsidR="00C84EE7" w:rsidRPr="00547163" w:rsidRDefault="00C84EE7" w:rsidP="00C84EE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FEELING HELPLESS AND HOPELESS OR ARROGANT AND IN CONTROL.</w:t>
      </w:r>
    </w:p>
    <w:p w14:paraId="5303FE5A" w14:textId="77777777" w:rsidR="00C84EE7" w:rsidRPr="00547163" w:rsidRDefault="00C84EE7" w:rsidP="00974BE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About finances. Matthew 6:19-34; Matthew 19:16-22</w:t>
      </w:r>
    </w:p>
    <w:p w14:paraId="5B41B183" w14:textId="77777777" w:rsidR="00C84EE7" w:rsidRPr="00547163" w:rsidRDefault="00C84EE7" w:rsidP="00974BE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About sin and temptation. 1 Corinthians 10:1-13; James 1:13-15</w:t>
      </w:r>
    </w:p>
    <w:p w14:paraId="0243E13C" w14:textId="77777777" w:rsidR="00C84EE7" w:rsidRPr="00547163" w:rsidRDefault="00C84EE7" w:rsidP="00974BE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Arrogance and hopelessness may come close together.</w:t>
      </w:r>
    </w:p>
    <w:p w14:paraId="01246AD4" w14:textId="77777777" w:rsidR="00C84EE7" w:rsidRPr="00547163" w:rsidRDefault="00C84EE7" w:rsidP="00974BE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lastRenderedPageBreak/>
        <w:t>Peter, “I’ll never deny you.” Matthew 26:31-15</w:t>
      </w:r>
    </w:p>
    <w:p w14:paraId="6D230B0D" w14:textId="77777777" w:rsidR="00C84EE7" w:rsidRPr="00547163" w:rsidRDefault="00E15C6F" w:rsidP="00974BE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Peter</w:t>
      </w:r>
      <w:r w:rsidR="00C84EE7" w:rsidRPr="00547163">
        <w:rPr>
          <w:rFonts w:ascii="Times New Roman" w:hAnsi="Times New Roman"/>
        </w:rPr>
        <w:t xml:space="preserve"> “went out and wept bitterly.” Matthew 26:69-75</w:t>
      </w:r>
    </w:p>
    <w:p w14:paraId="746BDFDC" w14:textId="77777777" w:rsidR="00C84EE7" w:rsidRPr="00547163" w:rsidRDefault="00C84EE7" w:rsidP="00974BE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Hope is the feeling you have that the feeling you have isn’t permanent.</w:t>
      </w:r>
    </w:p>
    <w:p w14:paraId="6977E88A" w14:textId="77777777" w:rsidR="00C84EE7" w:rsidRPr="00547163" w:rsidRDefault="00C84EE7" w:rsidP="00974BE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Hope has two beautiful daughters:  Anger and Courage.</w:t>
      </w:r>
    </w:p>
    <w:p w14:paraId="3820EC72" w14:textId="77777777" w:rsidR="00C84EE7" w:rsidRPr="00547163" w:rsidRDefault="00C84EE7" w:rsidP="00974BE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 xml:space="preserve">Anger at the way things </w:t>
      </w:r>
      <w:proofErr w:type="gramStart"/>
      <w:r w:rsidRPr="00547163">
        <w:rPr>
          <w:rFonts w:ascii="Times New Roman" w:hAnsi="Times New Roman"/>
        </w:rPr>
        <w:t>are</w:t>
      </w:r>
      <w:proofErr w:type="gramEnd"/>
      <w:r w:rsidRPr="00547163">
        <w:rPr>
          <w:rFonts w:ascii="Times New Roman" w:hAnsi="Times New Roman"/>
        </w:rPr>
        <w:t>.</w:t>
      </w:r>
    </w:p>
    <w:p w14:paraId="621BA3FC" w14:textId="77777777" w:rsidR="00C84EE7" w:rsidRPr="00974BEB" w:rsidRDefault="00C84EE7" w:rsidP="00974BE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974BEB">
        <w:rPr>
          <w:rFonts w:ascii="Times New Roman" w:hAnsi="Times New Roman"/>
        </w:rPr>
        <w:t>Courage to see that they do not remai</w:t>
      </w:r>
      <w:r w:rsidR="00974BEB" w:rsidRPr="00974BEB">
        <w:rPr>
          <w:rFonts w:ascii="Times New Roman" w:hAnsi="Times New Roman"/>
        </w:rPr>
        <w:t>n the way they are (</w:t>
      </w:r>
      <w:r w:rsidR="00974BEB" w:rsidRPr="00974BEB">
        <w:rPr>
          <w:rFonts w:ascii="Times New Roman" w:hAnsi="Times New Roman"/>
          <w:i/>
        </w:rPr>
        <w:t>Leadership</w:t>
      </w:r>
      <w:r w:rsidRPr="00974BEB">
        <w:rPr>
          <w:rFonts w:ascii="Times New Roman" w:hAnsi="Times New Roman"/>
        </w:rPr>
        <w:t>,</w:t>
      </w:r>
      <w:r w:rsidR="00974BEB" w:rsidRPr="00974BEB">
        <w:rPr>
          <w:rFonts w:ascii="Times New Roman" w:hAnsi="Times New Roman"/>
        </w:rPr>
        <w:t xml:space="preserve"> </w:t>
      </w:r>
      <w:r w:rsidRPr="00974BEB">
        <w:rPr>
          <w:rFonts w:ascii="Times New Roman" w:hAnsi="Times New Roman"/>
        </w:rPr>
        <w:t>Volume XIII, Fall 1992, p. 60).</w:t>
      </w:r>
    </w:p>
    <w:p w14:paraId="596EDAD4" w14:textId="77777777" w:rsidR="00C84EE7" w:rsidRPr="00547163" w:rsidRDefault="00C84EE7" w:rsidP="00974B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CCDE085" w14:textId="77777777" w:rsidR="00C84EE7" w:rsidRPr="00547163" w:rsidRDefault="00C84EE7" w:rsidP="00C84EE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RESENTMENT, BITTERNESS.</w:t>
      </w:r>
    </w:p>
    <w:p w14:paraId="512AF833" w14:textId="77777777" w:rsidR="00C84EE7" w:rsidRPr="00547163" w:rsidRDefault="00C84EE7" w:rsidP="00974BE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Often felt by good people.</w:t>
      </w:r>
    </w:p>
    <w:p w14:paraId="7880AAF8" w14:textId="77777777" w:rsidR="00C84EE7" w:rsidRPr="00547163" w:rsidRDefault="00C84EE7" w:rsidP="00974BE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 xml:space="preserve">The Messiah </w:t>
      </w:r>
      <w:proofErr w:type="gramStart"/>
      <w:r w:rsidRPr="00547163">
        <w:rPr>
          <w:rFonts w:ascii="Times New Roman" w:hAnsi="Times New Roman"/>
        </w:rPr>
        <w:t>trap</w:t>
      </w:r>
      <w:proofErr w:type="gramEnd"/>
      <w:r w:rsidRPr="00547163">
        <w:rPr>
          <w:rFonts w:ascii="Times New Roman" w:hAnsi="Times New Roman"/>
        </w:rPr>
        <w:t xml:space="preserve">. (from </w:t>
      </w:r>
      <w:r w:rsidRPr="00974BEB">
        <w:rPr>
          <w:rFonts w:ascii="Times New Roman" w:hAnsi="Times New Roman"/>
          <w:i/>
        </w:rPr>
        <w:t>When Helping You Is Hurting Me</w:t>
      </w:r>
      <w:r w:rsidRPr="00547163">
        <w:rPr>
          <w:rFonts w:ascii="Times New Roman" w:hAnsi="Times New Roman"/>
        </w:rPr>
        <w:t>, by Carmen Renee Berry, pp. 8, 9</w:t>
      </w:r>
    </w:p>
    <w:p w14:paraId="7B2BE241" w14:textId="77777777" w:rsidR="00C84EE7" w:rsidRPr="00547163" w:rsidRDefault="00C84EE7" w:rsidP="00974BE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“If I don’t do it, it won’t get done.”</w:t>
      </w:r>
    </w:p>
    <w:p w14:paraId="5D93C2AF" w14:textId="77777777" w:rsidR="00C84EE7" w:rsidRPr="00547163" w:rsidRDefault="00C84EE7" w:rsidP="00974BE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“Everyone else’s needs take priority over mine.”</w:t>
      </w:r>
    </w:p>
    <w:p w14:paraId="08A0A325" w14:textId="77777777" w:rsidR="00C84EE7" w:rsidRPr="00547163" w:rsidRDefault="00C84EE7" w:rsidP="00974BE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That is a double bind.</w:t>
      </w:r>
    </w:p>
    <w:p w14:paraId="159F87AE" w14:textId="77777777" w:rsidR="00C84EE7" w:rsidRPr="00547163" w:rsidRDefault="00C84EE7" w:rsidP="00974BE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I don’t trust anyone else to do it and do it right.</w:t>
      </w:r>
    </w:p>
    <w:p w14:paraId="2424CB65" w14:textId="77777777" w:rsidR="00C84EE7" w:rsidRPr="00547163" w:rsidRDefault="00C84EE7" w:rsidP="00974BE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I resent others for not helping.</w:t>
      </w:r>
    </w:p>
    <w:p w14:paraId="329BA979" w14:textId="77777777" w:rsidR="00C84EE7" w:rsidRPr="00547163" w:rsidRDefault="00C84EE7" w:rsidP="00974BE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But if they helped, they would mess it up.</w:t>
      </w:r>
    </w:p>
    <w:p w14:paraId="18C16140" w14:textId="77777777" w:rsidR="00C84EE7" w:rsidRPr="00547163" w:rsidRDefault="00C84EE7" w:rsidP="00974BE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When I am in God’s control and will, I can give other people the right and responsibility to make their choices and not feel responsible or resentful. Joshua 24:15</w:t>
      </w:r>
    </w:p>
    <w:p w14:paraId="4DBC8301" w14:textId="77777777" w:rsidR="00C84EE7" w:rsidRPr="00547163" w:rsidRDefault="00C84EE7" w:rsidP="00974B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3FAA464" w14:textId="77777777" w:rsidR="00C84EE7" w:rsidRPr="00547163" w:rsidRDefault="00C84EE7" w:rsidP="00C84EE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LACK OF PERSONAL COMMITMENT, GOALS, GROWTH, PURPOSE, MISSION IN DOING GOD’S WILL.</w:t>
      </w:r>
    </w:p>
    <w:p w14:paraId="518160CD" w14:textId="77777777" w:rsidR="00C84EE7" w:rsidRPr="00547163" w:rsidRDefault="00C84EE7" w:rsidP="00D84E7D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A “stuck” person is one controlled by people, circumstances, things other than God.</w:t>
      </w:r>
    </w:p>
    <w:p w14:paraId="6B6B7575" w14:textId="77777777" w:rsidR="00C84EE7" w:rsidRPr="00547163" w:rsidRDefault="00C84EE7" w:rsidP="00D84E7D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That person sees where he is, where he has been, and where he will be the result of forces outside himself.</w:t>
      </w:r>
    </w:p>
    <w:p w14:paraId="1485F34E" w14:textId="77777777" w:rsidR="00C84EE7" w:rsidRPr="00547163" w:rsidRDefault="00C84EE7" w:rsidP="00D84E7D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That person has no ownership of what she is doing.</w:t>
      </w:r>
    </w:p>
    <w:p w14:paraId="71D3BD17" w14:textId="77777777" w:rsidR="00C84EE7" w:rsidRPr="00547163" w:rsidRDefault="00C84EE7" w:rsidP="00D84E7D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When she is involved, she is “helping” others with their job.</w:t>
      </w:r>
    </w:p>
    <w:p w14:paraId="630A1FAD" w14:textId="77777777" w:rsidR="00C84EE7" w:rsidRPr="00547163" w:rsidRDefault="00C84EE7" w:rsidP="00D84E7D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A free, focused person uses the perpendicular pronoun appropriately. Joshua 24:15; Philippians 3:13, 14; John 6:38; Mark 1:35-39</w:t>
      </w:r>
    </w:p>
    <w:p w14:paraId="166E27A9" w14:textId="77777777" w:rsidR="000007C3" w:rsidRPr="00CC0AFC" w:rsidRDefault="000007C3" w:rsidP="00D84E7D">
      <w:pPr>
        <w:pStyle w:val="ColorfulList-Accent11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1AF442E2" w14:textId="77777777" w:rsidR="007445BA" w:rsidRDefault="007445BA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7B68C54" w14:textId="77777777" w:rsidR="00CA5FB6" w:rsidRDefault="00CA5FB6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1323D25" w14:textId="77777777" w:rsidR="00CA5FB6" w:rsidRDefault="00CA5FB6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F608AFC" w14:textId="77777777" w:rsidR="00CA5FB6" w:rsidRPr="00547163" w:rsidRDefault="00CA5FB6" w:rsidP="00CA5FB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Conclusion:</w:t>
      </w:r>
    </w:p>
    <w:p w14:paraId="55C0B784" w14:textId="77777777" w:rsidR="00DB22DA" w:rsidRDefault="00DB22DA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D4D3837" w14:textId="77777777" w:rsidR="00CA5FB6" w:rsidRPr="00547163" w:rsidRDefault="00CA5FB6" w:rsidP="00CA5FB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The way to get unstuck is to realize that I am stuck. Acts 8:9-24</w:t>
      </w:r>
    </w:p>
    <w:p w14:paraId="76727A15" w14:textId="77777777" w:rsidR="00CA5FB6" w:rsidRPr="00547163" w:rsidRDefault="00CA5FB6" w:rsidP="00CA5FB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The way to stay unstuck is to make it difficult to go back. Acts 19:18-20</w:t>
      </w:r>
    </w:p>
    <w:p w14:paraId="20C26B3F" w14:textId="77777777" w:rsidR="00DB22DA" w:rsidRPr="00CA5FB6" w:rsidRDefault="00CA5FB6" w:rsidP="00CA5FB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547163">
        <w:rPr>
          <w:rFonts w:ascii="Times New Roman" w:hAnsi="Times New Roman"/>
        </w:rPr>
        <w:t>To become free, repent of wrong commitments and keep the right commitments. Matthew 21:28-30</w:t>
      </w:r>
    </w:p>
    <w:sectPr w:rsidR="00DB22DA" w:rsidRPr="00CA5FB6" w:rsidSect="002F25F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0F458" w14:textId="77777777" w:rsidR="00E06E5B" w:rsidRDefault="00E06E5B" w:rsidP="00974BEB">
      <w:r>
        <w:separator/>
      </w:r>
    </w:p>
  </w:endnote>
  <w:endnote w:type="continuationSeparator" w:id="0">
    <w:p w14:paraId="6FE86315" w14:textId="77777777" w:rsidR="00E06E5B" w:rsidRDefault="00E06E5B" w:rsidP="0097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F059C" w14:textId="77777777" w:rsidR="00CA5FB6" w:rsidRDefault="00CA5FB6" w:rsidP="00CA5F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C703A5" w14:textId="77777777" w:rsidR="00CA5FB6" w:rsidRDefault="00CA5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7DF35" w14:textId="77777777" w:rsidR="00CA5FB6" w:rsidRDefault="00CA5FB6" w:rsidP="00CA5F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C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BAE7DF" w14:textId="77777777" w:rsidR="00CA5FB6" w:rsidRDefault="00CA5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90B9F" w14:textId="77777777" w:rsidR="00E06E5B" w:rsidRDefault="00E06E5B" w:rsidP="00974BEB">
      <w:r>
        <w:separator/>
      </w:r>
    </w:p>
  </w:footnote>
  <w:footnote w:type="continuationSeparator" w:id="0">
    <w:p w14:paraId="0D575B6A" w14:textId="77777777" w:rsidR="00E06E5B" w:rsidRDefault="00E06E5B" w:rsidP="0097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1C7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2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upperLetter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0000012E">
      <w:start w:val="1"/>
      <w:numFmt w:val="upperLetter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3"/>
      <w:numFmt w:val="decimal"/>
      <w:lvlText w:val="%1."/>
      <w:lvlJc w:val="left"/>
      <w:pPr>
        <w:ind w:left="720" w:hanging="360"/>
      </w:pPr>
    </w:lvl>
    <w:lvl w:ilvl="1" w:tplc="00000192">
      <w:start w:val="1"/>
      <w:numFmt w:val="upperLetter"/>
      <w:lvlText w:val="%2."/>
      <w:lvlJc w:val="left"/>
      <w:pPr>
        <w:ind w:left="1440" w:hanging="360"/>
      </w:pPr>
    </w:lvl>
    <w:lvl w:ilvl="2" w:tplc="0000019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6"/>
    <w:lvl w:ilvl="0" w:tplc="000001F5">
      <w:start w:val="1"/>
      <w:numFmt w:val="upperLetter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B92036"/>
    <w:multiLevelType w:val="multilevel"/>
    <w:tmpl w:val="6A886CA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0A420B"/>
    <w:multiLevelType w:val="multilevel"/>
    <w:tmpl w:val="026AF7F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9E0B1C"/>
    <w:multiLevelType w:val="multilevel"/>
    <w:tmpl w:val="026AF7F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8B05032"/>
    <w:multiLevelType w:val="multilevel"/>
    <w:tmpl w:val="1444BE3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FC"/>
    <w:rsid w:val="000007C3"/>
    <w:rsid w:val="000F43AE"/>
    <w:rsid w:val="002375B3"/>
    <w:rsid w:val="002F25F9"/>
    <w:rsid w:val="003A5FBB"/>
    <w:rsid w:val="00420AA7"/>
    <w:rsid w:val="004E1C0B"/>
    <w:rsid w:val="00516CD5"/>
    <w:rsid w:val="00547163"/>
    <w:rsid w:val="00623A5E"/>
    <w:rsid w:val="006A763E"/>
    <w:rsid w:val="007445BA"/>
    <w:rsid w:val="007505CC"/>
    <w:rsid w:val="00906FDF"/>
    <w:rsid w:val="00974BEB"/>
    <w:rsid w:val="009867F5"/>
    <w:rsid w:val="00A04FEB"/>
    <w:rsid w:val="00AD70DD"/>
    <w:rsid w:val="00C84EE7"/>
    <w:rsid w:val="00CA5FB6"/>
    <w:rsid w:val="00CC0AFC"/>
    <w:rsid w:val="00D84E7D"/>
    <w:rsid w:val="00D939B1"/>
    <w:rsid w:val="00DB22DA"/>
    <w:rsid w:val="00E06E5B"/>
    <w:rsid w:val="00E14A58"/>
    <w:rsid w:val="00E15C6F"/>
    <w:rsid w:val="00E35EEB"/>
    <w:rsid w:val="00E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FFAEE"/>
  <w14:defaultImageDpi w14:val="300"/>
  <w15:chartTrackingRefBased/>
  <w15:docId w15:val="{803EA340-70C4-6B46-B4E7-B7157292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9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C0A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4B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74BEB"/>
    <w:rPr>
      <w:sz w:val="24"/>
      <w:szCs w:val="24"/>
    </w:rPr>
  </w:style>
  <w:style w:type="character" w:styleId="PageNumber">
    <w:name w:val="page number"/>
    <w:uiPriority w:val="99"/>
    <w:semiHidden/>
    <w:unhideWhenUsed/>
    <w:rsid w:val="009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LaVergne church of Christ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cp:lastModifiedBy>Jerrie Barber</cp:lastModifiedBy>
  <cp:revision>3</cp:revision>
  <dcterms:created xsi:type="dcterms:W3CDTF">2021-02-17T19:00:00Z</dcterms:created>
  <dcterms:modified xsi:type="dcterms:W3CDTF">2021-04-26T16:18:00Z</dcterms:modified>
</cp:coreProperties>
</file>